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0AB2" w:rsidRPr="00AE549D" w:rsidRDefault="00800AB2" w:rsidP="00800A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549D">
        <w:rPr>
          <w:b/>
          <w:bCs/>
          <w:color w:val="000000"/>
          <w:sz w:val="28"/>
          <w:szCs w:val="28"/>
        </w:rPr>
        <w:t xml:space="preserve">АДМИНИСТРАЦИЯ </w:t>
      </w:r>
    </w:p>
    <w:p w:rsidR="00DC6796" w:rsidRDefault="00C1773B" w:rsidP="00800A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ТЕРСИНСКОГО</w:t>
      </w:r>
      <w:r w:rsidR="00800AB2" w:rsidRPr="00AE549D">
        <w:rPr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800AB2" w:rsidRPr="00AE549D" w:rsidRDefault="00800AB2" w:rsidP="00800A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549D">
        <w:rPr>
          <w:b/>
          <w:bCs/>
          <w:color w:val="000000"/>
          <w:sz w:val="28"/>
          <w:szCs w:val="28"/>
        </w:rPr>
        <w:t xml:space="preserve">ВОЛЬСКОГО МУНИЦИПАЛЬНОГО РАЙОНА </w:t>
      </w:r>
    </w:p>
    <w:p w:rsidR="00800AB2" w:rsidRPr="00AE549D" w:rsidRDefault="00800AB2" w:rsidP="00800A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549D">
        <w:rPr>
          <w:b/>
          <w:bCs/>
          <w:color w:val="000000"/>
          <w:sz w:val="28"/>
          <w:szCs w:val="28"/>
        </w:rPr>
        <w:t>САРАТОВСКОЙ ОБЛАСТИ</w:t>
      </w:r>
    </w:p>
    <w:p w:rsidR="00800AB2" w:rsidRPr="00AE549D" w:rsidRDefault="00800AB2" w:rsidP="00800A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0AB2" w:rsidRPr="00AE549D" w:rsidRDefault="00800AB2" w:rsidP="00800AB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00AB2" w:rsidRPr="00AE549D" w:rsidRDefault="00800AB2" w:rsidP="00800AB2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rPr>
          <w:color w:val="000000"/>
          <w:sz w:val="28"/>
          <w:szCs w:val="28"/>
        </w:rPr>
      </w:pPr>
    </w:p>
    <w:p w:rsidR="00800AB2" w:rsidRDefault="00800AB2" w:rsidP="00800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0069B" w:rsidRPr="0020069B">
        <w:rPr>
          <w:b/>
          <w:sz w:val="28"/>
          <w:szCs w:val="28"/>
        </w:rPr>
        <w:t>14</w:t>
      </w:r>
      <w:r w:rsidR="0020069B">
        <w:rPr>
          <w:b/>
          <w:sz w:val="28"/>
          <w:szCs w:val="28"/>
        </w:rPr>
        <w:t>.06.</w:t>
      </w:r>
      <w:r>
        <w:rPr>
          <w:b/>
          <w:sz w:val="28"/>
          <w:szCs w:val="28"/>
        </w:rPr>
        <w:t xml:space="preserve">2013 года </w:t>
      </w:r>
      <w:r w:rsidR="002006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   </w:t>
      </w:r>
      <w:r w:rsidR="0020069B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                                      </w:t>
      </w:r>
      <w:r w:rsidR="00DC6796">
        <w:rPr>
          <w:b/>
          <w:sz w:val="28"/>
          <w:szCs w:val="28"/>
        </w:rPr>
        <w:t xml:space="preserve">     </w:t>
      </w:r>
      <w:r w:rsidR="0020069B">
        <w:rPr>
          <w:b/>
          <w:sz w:val="28"/>
          <w:szCs w:val="28"/>
        </w:rPr>
        <w:t xml:space="preserve">                 </w:t>
      </w:r>
      <w:r w:rsidR="00DC6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</w:t>
      </w:r>
      <w:r w:rsidR="0020069B">
        <w:rPr>
          <w:b/>
          <w:sz w:val="28"/>
          <w:szCs w:val="28"/>
        </w:rPr>
        <w:t xml:space="preserve"> </w:t>
      </w:r>
      <w:r w:rsidR="00C1773B">
        <w:rPr>
          <w:b/>
          <w:sz w:val="28"/>
          <w:szCs w:val="28"/>
        </w:rPr>
        <w:t>Терса</w:t>
      </w:r>
    </w:p>
    <w:p w:rsidR="00800AB2" w:rsidRDefault="00800AB2" w:rsidP="00B756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800AB2" w:rsidRPr="009F27E9" w:rsidTr="009F27E9">
        <w:tc>
          <w:tcPr>
            <w:tcW w:w="6204" w:type="dxa"/>
          </w:tcPr>
          <w:p w:rsidR="00DC6796" w:rsidRPr="00DC6796" w:rsidRDefault="00800AB2" w:rsidP="00DC6796">
            <w:pPr>
              <w:jc w:val="both"/>
              <w:rPr>
                <w:sz w:val="28"/>
                <w:szCs w:val="28"/>
              </w:rPr>
            </w:pPr>
            <w:r w:rsidRPr="00DC6796">
              <w:rPr>
                <w:sz w:val="28"/>
                <w:szCs w:val="28"/>
              </w:rPr>
              <w:t xml:space="preserve">Об утверждении </w:t>
            </w:r>
            <w:r w:rsidR="00DC6796" w:rsidRPr="00DC6796">
              <w:rPr>
                <w:sz w:val="28"/>
                <w:szCs w:val="28"/>
              </w:rPr>
              <w:t xml:space="preserve">ведомственной муниципальной  целевой Программы «Ремонт дворовых территорий многоквартирных домов, проездов к дворовым территориям многоквартирных домов  </w:t>
            </w:r>
            <w:r w:rsidR="00C1773B">
              <w:rPr>
                <w:sz w:val="28"/>
                <w:szCs w:val="28"/>
              </w:rPr>
              <w:t>Терсинского</w:t>
            </w:r>
            <w:r w:rsidR="000E560D">
              <w:rPr>
                <w:sz w:val="28"/>
                <w:szCs w:val="28"/>
              </w:rPr>
              <w:t xml:space="preserve"> муниципального  образования</w:t>
            </w:r>
            <w:r w:rsidR="00DC6796" w:rsidRPr="00DC6796">
              <w:rPr>
                <w:sz w:val="28"/>
                <w:szCs w:val="28"/>
              </w:rPr>
              <w:t xml:space="preserve"> в 2013 году»</w:t>
            </w:r>
          </w:p>
          <w:p w:rsidR="00800AB2" w:rsidRPr="009F27E9" w:rsidRDefault="00800AB2" w:rsidP="009F27E9">
            <w:pPr>
              <w:jc w:val="both"/>
              <w:rPr>
                <w:sz w:val="28"/>
                <w:szCs w:val="28"/>
              </w:rPr>
            </w:pPr>
          </w:p>
        </w:tc>
      </w:tr>
    </w:tbl>
    <w:p w:rsidR="00B756F1" w:rsidRDefault="00B756F1" w:rsidP="00B756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DC6796">
        <w:rPr>
          <w:sz w:val="28"/>
          <w:szCs w:val="28"/>
        </w:rPr>
        <w:t>о</w:t>
      </w:r>
      <w:r>
        <w:rPr>
          <w:sz w:val="28"/>
          <w:szCs w:val="28"/>
        </w:rPr>
        <w:t xml:space="preserve"> ст. 1</w:t>
      </w:r>
      <w:r w:rsidR="00800AB2">
        <w:rPr>
          <w:sz w:val="28"/>
          <w:szCs w:val="28"/>
        </w:rPr>
        <w:t xml:space="preserve">4 Федерального </w:t>
      </w:r>
      <w:r>
        <w:rPr>
          <w:sz w:val="28"/>
          <w:szCs w:val="28"/>
        </w:rPr>
        <w:t xml:space="preserve">закона </w:t>
      </w:r>
      <w:r w:rsidR="00800AB2">
        <w:rPr>
          <w:sz w:val="28"/>
          <w:szCs w:val="28"/>
        </w:rPr>
        <w:t>от   6 октября 2003г. №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C679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DC6796">
        <w:rPr>
          <w:sz w:val="28"/>
          <w:szCs w:val="28"/>
        </w:rPr>
        <w:t>ом</w:t>
      </w:r>
      <w:r>
        <w:rPr>
          <w:sz w:val="28"/>
          <w:szCs w:val="28"/>
        </w:rPr>
        <w:t xml:space="preserve"> Саратовской  области от 06.12.2012 года №189-ЗСО «О предоставлении в 2013 году бюджетам городских округов и поселений области субсидий на капитальный ремонт  и ремонт дворовых территорий многоквартирных домов, проездов к дворовым территориям многоквартирных домов населенных пунктов»,  ст. 3</w:t>
      </w:r>
      <w:r w:rsidR="00882A52">
        <w:rPr>
          <w:sz w:val="28"/>
          <w:szCs w:val="28"/>
        </w:rPr>
        <w:t>0</w:t>
      </w:r>
      <w:r>
        <w:rPr>
          <w:sz w:val="28"/>
          <w:szCs w:val="28"/>
        </w:rPr>
        <w:t xml:space="preserve">  Устава </w:t>
      </w:r>
      <w:r w:rsidR="00C1773B">
        <w:rPr>
          <w:sz w:val="28"/>
          <w:szCs w:val="28"/>
        </w:rPr>
        <w:t>Терсинского</w:t>
      </w:r>
      <w:r w:rsidR="00882A52" w:rsidRPr="007111CD">
        <w:rPr>
          <w:sz w:val="28"/>
          <w:szCs w:val="28"/>
        </w:rPr>
        <w:t xml:space="preserve"> муниципально</w:t>
      </w:r>
      <w:r w:rsidR="00882A52">
        <w:rPr>
          <w:sz w:val="28"/>
          <w:szCs w:val="28"/>
        </w:rPr>
        <w:t>го  образования</w:t>
      </w:r>
      <w:r>
        <w:rPr>
          <w:sz w:val="28"/>
          <w:szCs w:val="28"/>
        </w:rPr>
        <w:t>,  ПОСТАНОВЛЯЮ:</w:t>
      </w:r>
    </w:p>
    <w:p w:rsidR="00B756F1" w:rsidRPr="007111CD" w:rsidRDefault="007C3AD0" w:rsidP="00882A52">
      <w:pPr>
        <w:ind w:firstLine="567"/>
        <w:jc w:val="both"/>
        <w:rPr>
          <w:sz w:val="28"/>
          <w:szCs w:val="28"/>
        </w:rPr>
      </w:pPr>
      <w:r w:rsidRPr="007111CD">
        <w:rPr>
          <w:sz w:val="28"/>
          <w:szCs w:val="28"/>
        </w:rPr>
        <w:t xml:space="preserve">1. </w:t>
      </w:r>
      <w:r w:rsidR="00B756F1" w:rsidRPr="007111CD">
        <w:rPr>
          <w:sz w:val="28"/>
          <w:szCs w:val="28"/>
        </w:rPr>
        <w:t>Утвердить ведомственную муниципальную целевую Программу  «</w:t>
      </w:r>
      <w:r w:rsidR="007111CD" w:rsidRPr="007111CD">
        <w:rPr>
          <w:sz w:val="28"/>
          <w:szCs w:val="28"/>
        </w:rPr>
        <w:t>Ремонт дворовых территорий многоквартирных домов, проездов к дворовым те</w:t>
      </w:r>
      <w:r w:rsidR="00DC6796">
        <w:rPr>
          <w:sz w:val="28"/>
          <w:szCs w:val="28"/>
        </w:rPr>
        <w:t xml:space="preserve">рриториям многоквартирных домов </w:t>
      </w:r>
      <w:r w:rsidR="00C1773B">
        <w:rPr>
          <w:sz w:val="28"/>
          <w:szCs w:val="28"/>
        </w:rPr>
        <w:t>Терсинского</w:t>
      </w:r>
      <w:r w:rsidR="007111CD" w:rsidRPr="007111CD">
        <w:rPr>
          <w:sz w:val="28"/>
          <w:szCs w:val="28"/>
        </w:rPr>
        <w:t xml:space="preserve"> муниципально</w:t>
      </w:r>
      <w:r w:rsidR="00882A52">
        <w:rPr>
          <w:sz w:val="28"/>
          <w:szCs w:val="28"/>
        </w:rPr>
        <w:t>го  образования</w:t>
      </w:r>
      <w:r w:rsidR="007111CD" w:rsidRPr="007111CD">
        <w:rPr>
          <w:sz w:val="28"/>
          <w:szCs w:val="28"/>
        </w:rPr>
        <w:t xml:space="preserve"> в 2013 году</w:t>
      </w:r>
      <w:r w:rsidR="00B756F1" w:rsidRPr="007111CD">
        <w:rPr>
          <w:sz w:val="28"/>
          <w:szCs w:val="28"/>
        </w:rPr>
        <w:t>» (приложение).</w:t>
      </w:r>
    </w:p>
    <w:p w:rsidR="00882A52" w:rsidRDefault="00B756F1" w:rsidP="00882A52">
      <w:pPr>
        <w:ind w:firstLine="567"/>
        <w:jc w:val="both"/>
        <w:rPr>
          <w:sz w:val="28"/>
          <w:szCs w:val="22"/>
        </w:rPr>
      </w:pPr>
      <w:r w:rsidRPr="007111CD">
        <w:rPr>
          <w:sz w:val="28"/>
          <w:szCs w:val="28"/>
        </w:rPr>
        <w:t xml:space="preserve">2. Контроль за исполнением настоящего постановления </w:t>
      </w:r>
      <w:r w:rsidR="00800AB2" w:rsidRPr="007111CD">
        <w:rPr>
          <w:sz w:val="28"/>
          <w:szCs w:val="28"/>
        </w:rPr>
        <w:t>оставляю за</w:t>
      </w:r>
      <w:r w:rsidR="00800AB2">
        <w:rPr>
          <w:sz w:val="28"/>
        </w:rPr>
        <w:t xml:space="preserve"> собой</w:t>
      </w:r>
      <w:r>
        <w:rPr>
          <w:sz w:val="28"/>
        </w:rPr>
        <w:t>.</w:t>
      </w:r>
    </w:p>
    <w:p w:rsidR="00B756F1" w:rsidRPr="00882A52" w:rsidRDefault="00B756F1" w:rsidP="00882A52">
      <w:pPr>
        <w:ind w:firstLine="567"/>
        <w:jc w:val="both"/>
        <w:rPr>
          <w:sz w:val="28"/>
          <w:szCs w:val="22"/>
        </w:rPr>
      </w:pPr>
      <w:r>
        <w:rPr>
          <w:sz w:val="28"/>
        </w:rPr>
        <w:t xml:space="preserve">3. Настоящее постановление вступает в силу с момента его официального       </w:t>
      </w:r>
    </w:p>
    <w:p w:rsidR="00DC6796" w:rsidRDefault="00B756F1" w:rsidP="00B756F1">
      <w:pPr>
        <w:jc w:val="both"/>
        <w:rPr>
          <w:sz w:val="28"/>
        </w:rPr>
      </w:pPr>
      <w:r>
        <w:rPr>
          <w:sz w:val="28"/>
        </w:rPr>
        <w:t xml:space="preserve">опубликования. </w:t>
      </w:r>
    </w:p>
    <w:p w:rsidR="00DC6796" w:rsidRPr="00DC6796" w:rsidRDefault="00DC6796" w:rsidP="00E6505F">
      <w:pPr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>Опубликовать настоящее постановление в газете «Вольский Деловой Вестник»</w:t>
      </w:r>
      <w:r w:rsidR="00E6505F">
        <w:rPr>
          <w:sz w:val="28"/>
        </w:rPr>
        <w:t>.</w:t>
      </w:r>
    </w:p>
    <w:p w:rsidR="00B756F1" w:rsidRDefault="00B756F1" w:rsidP="00B756F1">
      <w:pPr>
        <w:jc w:val="both"/>
        <w:rPr>
          <w:sz w:val="22"/>
        </w:rPr>
      </w:pPr>
    </w:p>
    <w:p w:rsidR="00B756F1" w:rsidRDefault="00B756F1" w:rsidP="00B756F1">
      <w:pPr>
        <w:jc w:val="both"/>
        <w:rPr>
          <w:sz w:val="22"/>
        </w:rPr>
      </w:pPr>
    </w:p>
    <w:p w:rsidR="00B756F1" w:rsidRDefault="00B756F1" w:rsidP="00B756F1">
      <w:pPr>
        <w:jc w:val="both"/>
        <w:rPr>
          <w:sz w:val="22"/>
        </w:rPr>
      </w:pPr>
    </w:p>
    <w:p w:rsidR="00800AB2" w:rsidRPr="002F601B" w:rsidRDefault="00C1773B" w:rsidP="00800AB2">
      <w:pPr>
        <w:pStyle w:val="ae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И.о</w:t>
      </w:r>
      <w:proofErr w:type="gramStart"/>
      <w:r>
        <w:rPr>
          <w:spacing w:val="0"/>
          <w:sz w:val="28"/>
          <w:szCs w:val="28"/>
        </w:rPr>
        <w:t>.г</w:t>
      </w:r>
      <w:proofErr w:type="gramEnd"/>
      <w:r>
        <w:rPr>
          <w:spacing w:val="0"/>
          <w:sz w:val="28"/>
          <w:szCs w:val="28"/>
        </w:rPr>
        <w:t>лавы</w:t>
      </w:r>
      <w:r w:rsidR="00800AB2" w:rsidRPr="002F601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Терсинского</w:t>
      </w:r>
      <w:r w:rsidR="00800AB2" w:rsidRPr="002F601B">
        <w:rPr>
          <w:spacing w:val="0"/>
          <w:sz w:val="28"/>
          <w:szCs w:val="28"/>
        </w:rPr>
        <w:t xml:space="preserve"> </w:t>
      </w:r>
    </w:p>
    <w:p w:rsidR="00800AB2" w:rsidRPr="002F601B" w:rsidRDefault="00800AB2" w:rsidP="00800AB2">
      <w:pPr>
        <w:pStyle w:val="ae"/>
        <w:spacing w:line="240" w:lineRule="auto"/>
        <w:jc w:val="both"/>
        <w:rPr>
          <w:spacing w:val="0"/>
          <w:sz w:val="28"/>
          <w:szCs w:val="28"/>
        </w:rPr>
      </w:pPr>
      <w:r w:rsidRPr="002F601B">
        <w:rPr>
          <w:spacing w:val="0"/>
          <w:sz w:val="28"/>
          <w:szCs w:val="28"/>
        </w:rPr>
        <w:t xml:space="preserve">муниципального образования, </w:t>
      </w:r>
    </w:p>
    <w:p w:rsidR="00800AB2" w:rsidRPr="002F601B" w:rsidRDefault="00800AB2" w:rsidP="00800AB2">
      <w:pPr>
        <w:pStyle w:val="ae"/>
        <w:spacing w:line="240" w:lineRule="auto"/>
        <w:jc w:val="both"/>
        <w:rPr>
          <w:spacing w:val="0"/>
          <w:sz w:val="28"/>
          <w:szCs w:val="28"/>
        </w:rPr>
      </w:pPr>
      <w:proofErr w:type="gramStart"/>
      <w:r w:rsidRPr="002F601B">
        <w:rPr>
          <w:spacing w:val="0"/>
          <w:sz w:val="28"/>
          <w:szCs w:val="28"/>
        </w:rPr>
        <w:t>исполняющий</w:t>
      </w:r>
      <w:proofErr w:type="gramEnd"/>
      <w:r w:rsidRPr="002F601B">
        <w:rPr>
          <w:spacing w:val="0"/>
          <w:sz w:val="28"/>
          <w:szCs w:val="28"/>
        </w:rPr>
        <w:t xml:space="preserve"> полномочия главы </w:t>
      </w:r>
    </w:p>
    <w:p w:rsidR="00800AB2" w:rsidRPr="002F601B" w:rsidRDefault="00800AB2" w:rsidP="00800AB2">
      <w:pPr>
        <w:pStyle w:val="ae"/>
        <w:spacing w:line="240" w:lineRule="auto"/>
        <w:jc w:val="both"/>
        <w:rPr>
          <w:spacing w:val="0"/>
          <w:sz w:val="28"/>
          <w:szCs w:val="28"/>
        </w:rPr>
      </w:pPr>
      <w:r w:rsidRPr="002F601B">
        <w:rPr>
          <w:spacing w:val="0"/>
          <w:sz w:val="28"/>
          <w:szCs w:val="28"/>
        </w:rPr>
        <w:t xml:space="preserve">администрации </w:t>
      </w:r>
      <w:r w:rsidR="00C1773B">
        <w:rPr>
          <w:spacing w:val="0"/>
          <w:sz w:val="28"/>
          <w:szCs w:val="28"/>
        </w:rPr>
        <w:t>Терсинского</w:t>
      </w:r>
      <w:r w:rsidRPr="002F601B">
        <w:rPr>
          <w:spacing w:val="0"/>
          <w:sz w:val="28"/>
          <w:szCs w:val="28"/>
        </w:rPr>
        <w:t xml:space="preserve"> </w:t>
      </w:r>
    </w:p>
    <w:p w:rsidR="00882A52" w:rsidRDefault="00800AB2" w:rsidP="00DC6796">
      <w:pPr>
        <w:pStyle w:val="ae"/>
        <w:spacing w:line="240" w:lineRule="auto"/>
        <w:jc w:val="both"/>
        <w:rPr>
          <w:spacing w:val="0"/>
          <w:sz w:val="28"/>
          <w:szCs w:val="28"/>
        </w:rPr>
      </w:pPr>
      <w:r w:rsidRPr="002F601B">
        <w:rPr>
          <w:spacing w:val="0"/>
          <w:sz w:val="28"/>
          <w:szCs w:val="28"/>
        </w:rPr>
        <w:t xml:space="preserve">муниципального образования                                                </w:t>
      </w:r>
      <w:r w:rsidR="00CC7AD7">
        <w:rPr>
          <w:spacing w:val="0"/>
          <w:sz w:val="28"/>
          <w:szCs w:val="28"/>
        </w:rPr>
        <w:t>О.В. Дорогова</w:t>
      </w:r>
    </w:p>
    <w:p w:rsidR="00DC6796" w:rsidRPr="00DC6796" w:rsidRDefault="00DC6796" w:rsidP="00DC6796">
      <w:pPr>
        <w:pStyle w:val="ac"/>
      </w:pPr>
    </w:p>
    <w:p w:rsidR="00882A52" w:rsidRDefault="00882A52" w:rsidP="004D7245">
      <w:pPr>
        <w:rPr>
          <w:sz w:val="28"/>
          <w:szCs w:val="28"/>
        </w:rPr>
      </w:pPr>
    </w:p>
    <w:p w:rsidR="00E6505F" w:rsidRDefault="00E6505F" w:rsidP="004D7245">
      <w:pPr>
        <w:rPr>
          <w:sz w:val="28"/>
          <w:szCs w:val="28"/>
        </w:rPr>
      </w:pPr>
    </w:p>
    <w:p w:rsidR="0069084D" w:rsidRDefault="0069084D" w:rsidP="004D7245">
      <w:pPr>
        <w:rPr>
          <w:sz w:val="28"/>
          <w:szCs w:val="28"/>
        </w:rPr>
      </w:pPr>
    </w:p>
    <w:p w:rsidR="0020069B" w:rsidRDefault="0020069B" w:rsidP="006B4804">
      <w:pPr>
        <w:jc w:val="right"/>
        <w:rPr>
          <w:sz w:val="24"/>
          <w:szCs w:val="24"/>
        </w:rPr>
      </w:pPr>
    </w:p>
    <w:p w:rsidR="006B4804" w:rsidRDefault="006B4804" w:rsidP="006B480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B4804" w:rsidRDefault="006B4804" w:rsidP="006B4804">
      <w:pPr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</w:t>
      </w:r>
    </w:p>
    <w:p w:rsidR="006B4804" w:rsidRDefault="00C1773B" w:rsidP="006B4804">
      <w:pPr>
        <w:jc w:val="right"/>
        <w:rPr>
          <w:sz w:val="24"/>
          <w:szCs w:val="24"/>
        </w:rPr>
      </w:pPr>
      <w:r>
        <w:rPr>
          <w:sz w:val="24"/>
          <w:szCs w:val="24"/>
        </w:rPr>
        <w:t>Терсинского</w:t>
      </w:r>
      <w:r w:rsidR="00CA04B8">
        <w:rPr>
          <w:sz w:val="24"/>
          <w:szCs w:val="24"/>
        </w:rPr>
        <w:t xml:space="preserve"> </w:t>
      </w:r>
      <w:r w:rsidR="00CA04B8" w:rsidRPr="006B4804">
        <w:rPr>
          <w:sz w:val="24"/>
          <w:szCs w:val="24"/>
        </w:rPr>
        <w:t>муниципально</w:t>
      </w:r>
      <w:r w:rsidR="00CA04B8">
        <w:rPr>
          <w:sz w:val="24"/>
          <w:szCs w:val="24"/>
        </w:rPr>
        <w:t>го  образовани</w:t>
      </w:r>
      <w:r w:rsidR="00DC6796">
        <w:rPr>
          <w:sz w:val="24"/>
          <w:szCs w:val="24"/>
        </w:rPr>
        <w:t>я</w:t>
      </w:r>
    </w:p>
    <w:p w:rsidR="006B4804" w:rsidRDefault="002B5665" w:rsidP="006B480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от  </w:t>
      </w:r>
      <w:r w:rsidR="0020069B">
        <w:rPr>
          <w:sz w:val="24"/>
          <w:szCs w:val="24"/>
        </w:rPr>
        <w:t>14.06.</w:t>
      </w:r>
      <w:r>
        <w:rPr>
          <w:sz w:val="24"/>
          <w:szCs w:val="24"/>
        </w:rPr>
        <w:t>2013г.</w:t>
      </w:r>
      <w:r w:rsidR="006B4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4804">
        <w:rPr>
          <w:sz w:val="24"/>
          <w:szCs w:val="24"/>
        </w:rPr>
        <w:t xml:space="preserve">№ </w:t>
      </w:r>
      <w:r w:rsidR="0020069B">
        <w:rPr>
          <w:sz w:val="24"/>
          <w:szCs w:val="24"/>
        </w:rPr>
        <w:t>26</w:t>
      </w:r>
    </w:p>
    <w:p w:rsidR="006B4804" w:rsidRDefault="006B4804" w:rsidP="006B4804">
      <w:pPr>
        <w:jc w:val="center"/>
        <w:rPr>
          <w:sz w:val="24"/>
          <w:szCs w:val="24"/>
        </w:rPr>
      </w:pPr>
    </w:p>
    <w:p w:rsidR="006B4804" w:rsidRPr="006B4804" w:rsidRDefault="006B4804" w:rsidP="006B4804">
      <w:pPr>
        <w:jc w:val="center"/>
        <w:rPr>
          <w:sz w:val="24"/>
          <w:szCs w:val="24"/>
        </w:rPr>
      </w:pPr>
      <w:r w:rsidRPr="006B4804">
        <w:rPr>
          <w:sz w:val="24"/>
          <w:szCs w:val="24"/>
        </w:rPr>
        <w:t>ВЕДОМСТВЕННАЯ МУНИЦИПАЛЬНАЯ  ЦЕЛЕВАЯ ПРОГРАММА</w:t>
      </w:r>
    </w:p>
    <w:p w:rsidR="006B4804" w:rsidRPr="006B4804" w:rsidRDefault="006B4804" w:rsidP="006B4804">
      <w:pPr>
        <w:ind w:left="360"/>
        <w:jc w:val="center"/>
        <w:rPr>
          <w:sz w:val="24"/>
          <w:szCs w:val="24"/>
        </w:rPr>
      </w:pPr>
      <w:r w:rsidRPr="006B4804">
        <w:rPr>
          <w:sz w:val="24"/>
          <w:szCs w:val="24"/>
        </w:rPr>
        <w:t xml:space="preserve">«Ремонт дворовых территорий многоквартирных домов, проездов к дворовым территориям многоквартирных домов </w:t>
      </w:r>
      <w:r w:rsidR="009731EF">
        <w:rPr>
          <w:sz w:val="24"/>
          <w:szCs w:val="24"/>
        </w:rPr>
        <w:t xml:space="preserve"> </w:t>
      </w:r>
      <w:r w:rsidR="00C1773B">
        <w:rPr>
          <w:sz w:val="24"/>
          <w:szCs w:val="24"/>
        </w:rPr>
        <w:t>Терсинского</w:t>
      </w:r>
      <w:r w:rsidR="009731EF">
        <w:rPr>
          <w:sz w:val="24"/>
          <w:szCs w:val="24"/>
        </w:rPr>
        <w:t xml:space="preserve"> </w:t>
      </w:r>
      <w:r w:rsidRPr="006B4804">
        <w:rPr>
          <w:sz w:val="24"/>
          <w:szCs w:val="24"/>
        </w:rPr>
        <w:t>муниципально</w:t>
      </w:r>
      <w:r w:rsidR="009731EF">
        <w:rPr>
          <w:sz w:val="24"/>
          <w:szCs w:val="24"/>
        </w:rPr>
        <w:t xml:space="preserve">го  образовании </w:t>
      </w:r>
      <w:r w:rsidRPr="006B4804">
        <w:rPr>
          <w:sz w:val="24"/>
          <w:szCs w:val="24"/>
        </w:rPr>
        <w:t>в 2013 году»</w:t>
      </w:r>
    </w:p>
    <w:p w:rsidR="006B4804" w:rsidRDefault="006B4804" w:rsidP="008A2001">
      <w:pPr>
        <w:rPr>
          <w:sz w:val="28"/>
          <w:szCs w:val="28"/>
        </w:rPr>
      </w:pPr>
    </w:p>
    <w:p w:rsidR="006B4804" w:rsidRDefault="006B4804" w:rsidP="006B4804">
      <w:pPr>
        <w:pStyle w:val="WW-"/>
        <w:shd w:val="clear" w:color="auto" w:fill="FFFFFF"/>
        <w:tabs>
          <w:tab w:val="left" w:pos="0"/>
        </w:tabs>
        <w:jc w:val="center"/>
        <w:rPr>
          <w:rFonts w:ascii="Times New Roman" w:hAnsi="Times New Roman"/>
          <w:bCs/>
        </w:rPr>
      </w:pPr>
      <w:r w:rsidRPr="006B4804">
        <w:rPr>
          <w:rFonts w:ascii="Times New Roman" w:hAnsi="Times New Roman"/>
          <w:bCs/>
        </w:rPr>
        <w:t>Паспорт ведомственной муниципальной целевой программы</w:t>
      </w:r>
    </w:p>
    <w:p w:rsidR="00204AF4" w:rsidRDefault="00204AF4" w:rsidP="006B4804">
      <w:pPr>
        <w:pStyle w:val="WW-"/>
        <w:shd w:val="clear" w:color="auto" w:fill="FFFFFF"/>
        <w:tabs>
          <w:tab w:val="left" w:pos="0"/>
        </w:tabs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204AF4" w:rsidRPr="009F27E9" w:rsidTr="009F27E9">
        <w:tc>
          <w:tcPr>
            <w:tcW w:w="3369" w:type="dxa"/>
          </w:tcPr>
          <w:p w:rsidR="00204AF4" w:rsidRPr="009F27E9" w:rsidRDefault="00204AF4" w:rsidP="009F27E9">
            <w:pPr>
              <w:pStyle w:val="WW-"/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9F27E9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201" w:type="dxa"/>
          </w:tcPr>
          <w:p w:rsidR="00204AF4" w:rsidRPr="009F27E9" w:rsidRDefault="00204AF4" w:rsidP="00DC6796">
            <w:pPr>
              <w:pStyle w:val="WW-"/>
              <w:tabs>
                <w:tab w:val="left" w:pos="0"/>
              </w:tabs>
              <w:jc w:val="both"/>
              <w:rPr>
                <w:rFonts w:ascii="Times New Roman" w:hAnsi="Times New Roman"/>
                <w:bCs/>
              </w:rPr>
            </w:pPr>
            <w:r w:rsidRPr="009F27E9">
              <w:rPr>
                <w:rFonts w:ascii="Times New Roman" w:hAnsi="Times New Roman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  <w:r w:rsidR="00DC6796">
              <w:rPr>
                <w:rFonts w:ascii="Times New Roman" w:hAnsi="Times New Roman"/>
              </w:rPr>
              <w:t xml:space="preserve"> </w:t>
            </w:r>
            <w:r w:rsidRPr="009F27E9">
              <w:rPr>
                <w:rFonts w:ascii="Times New Roman" w:hAnsi="Times New Roman"/>
              </w:rPr>
              <w:t xml:space="preserve"> </w:t>
            </w:r>
            <w:r w:rsidR="00C1773B">
              <w:rPr>
                <w:rFonts w:ascii="Times New Roman" w:hAnsi="Times New Roman"/>
              </w:rPr>
              <w:t>Терсинского</w:t>
            </w:r>
            <w:r w:rsidRPr="009F27E9">
              <w:rPr>
                <w:rFonts w:ascii="Times New Roman" w:hAnsi="Times New Roman"/>
              </w:rPr>
              <w:t xml:space="preserve"> муниципального  образовании в 2013 году</w:t>
            </w:r>
          </w:p>
        </w:tc>
      </w:tr>
      <w:tr w:rsidR="00CF030B" w:rsidRPr="009F27E9" w:rsidTr="009F27E9">
        <w:tc>
          <w:tcPr>
            <w:tcW w:w="3369" w:type="dxa"/>
          </w:tcPr>
          <w:p w:rsidR="00CF030B" w:rsidRPr="00204AF4" w:rsidRDefault="00CF030B" w:rsidP="009F27E9">
            <w:pPr>
              <w:ind w:left="-2987" w:firstLine="2987"/>
            </w:pPr>
            <w:r w:rsidRPr="009F27E9">
              <w:rPr>
                <w:sz w:val="24"/>
                <w:szCs w:val="24"/>
              </w:rPr>
              <w:t>Тип Программы</w:t>
            </w:r>
          </w:p>
        </w:tc>
        <w:tc>
          <w:tcPr>
            <w:tcW w:w="6201" w:type="dxa"/>
          </w:tcPr>
          <w:p w:rsidR="00CF030B" w:rsidRPr="009F27E9" w:rsidRDefault="00CF030B" w:rsidP="009F27E9">
            <w:pPr>
              <w:pStyle w:val="WW-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9F27E9">
              <w:rPr>
                <w:rFonts w:ascii="Times New Roman" w:hAnsi="Times New Roman"/>
              </w:rPr>
              <w:t>Ведомственная муниципальная целевая программа</w:t>
            </w:r>
          </w:p>
        </w:tc>
      </w:tr>
      <w:tr w:rsidR="00204AF4" w:rsidRPr="009F27E9" w:rsidTr="009F27E9">
        <w:tc>
          <w:tcPr>
            <w:tcW w:w="3369" w:type="dxa"/>
          </w:tcPr>
          <w:p w:rsidR="00204AF4" w:rsidRPr="009F27E9" w:rsidRDefault="00204AF4" w:rsidP="009F27E9">
            <w:pPr>
              <w:pStyle w:val="WW-"/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9F27E9">
              <w:rPr>
                <w:rFonts w:ascii="Times New Roman" w:hAnsi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6201" w:type="dxa"/>
          </w:tcPr>
          <w:p w:rsidR="00204AF4" w:rsidRPr="009F27E9" w:rsidRDefault="00BC3531" w:rsidP="00DC6796">
            <w:pPr>
              <w:pStyle w:val="WW-"/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9F27E9">
              <w:rPr>
                <w:rFonts w:ascii="Times New Roman" w:hAnsi="Times New Roman"/>
              </w:rPr>
              <w:t>- Администраци</w:t>
            </w:r>
            <w:r w:rsidR="00E96501" w:rsidRPr="009F27E9">
              <w:rPr>
                <w:rFonts w:ascii="Times New Roman" w:hAnsi="Times New Roman"/>
              </w:rPr>
              <w:t>я</w:t>
            </w:r>
            <w:r w:rsidRPr="009F27E9">
              <w:rPr>
                <w:rFonts w:ascii="Times New Roman" w:hAnsi="Times New Roman"/>
              </w:rPr>
              <w:t xml:space="preserve"> </w:t>
            </w:r>
            <w:r w:rsidR="00C1773B">
              <w:rPr>
                <w:rFonts w:ascii="Times New Roman" w:hAnsi="Times New Roman"/>
              </w:rPr>
              <w:t>Терсинского</w:t>
            </w:r>
            <w:r w:rsidRPr="009F27E9">
              <w:rPr>
                <w:rFonts w:ascii="Times New Roman" w:hAnsi="Times New Roman"/>
              </w:rPr>
              <w:t xml:space="preserve"> муниципального образования (далее – администрация поселения)</w:t>
            </w:r>
          </w:p>
        </w:tc>
      </w:tr>
      <w:tr w:rsidR="00E96501" w:rsidRPr="009F27E9" w:rsidTr="009F27E9">
        <w:tc>
          <w:tcPr>
            <w:tcW w:w="3369" w:type="dxa"/>
          </w:tcPr>
          <w:p w:rsidR="00E96501" w:rsidRPr="009F27E9" w:rsidRDefault="00E96501" w:rsidP="009F27E9">
            <w:pPr>
              <w:snapToGrid w:val="0"/>
              <w:jc w:val="both"/>
              <w:rPr>
                <w:sz w:val="24"/>
                <w:szCs w:val="24"/>
              </w:rPr>
            </w:pPr>
            <w:r w:rsidRPr="009F27E9">
              <w:rPr>
                <w:sz w:val="24"/>
                <w:szCs w:val="24"/>
              </w:rPr>
              <w:t>Основание для разработки Программы</w:t>
            </w:r>
          </w:p>
          <w:p w:rsidR="00E96501" w:rsidRPr="009F27E9" w:rsidRDefault="00E96501" w:rsidP="009F27E9">
            <w:pPr>
              <w:pStyle w:val="WW-"/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6201" w:type="dxa"/>
          </w:tcPr>
          <w:p w:rsidR="00E96501" w:rsidRPr="009F27E9" w:rsidRDefault="00E96501" w:rsidP="009F27E9">
            <w:pPr>
              <w:jc w:val="both"/>
              <w:rPr>
                <w:sz w:val="24"/>
                <w:szCs w:val="24"/>
              </w:rPr>
            </w:pPr>
            <w:r w:rsidRPr="009F27E9">
              <w:rPr>
                <w:sz w:val="24"/>
                <w:szCs w:val="24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96501" w:rsidRPr="00CF671C" w:rsidRDefault="00E96501" w:rsidP="00324784">
            <w:pPr>
              <w:pStyle w:val="1"/>
              <w:tabs>
                <w:tab w:val="clear" w:pos="2160"/>
                <w:tab w:val="num" w:pos="0"/>
              </w:tabs>
              <w:ind w:left="33"/>
              <w:rPr>
                <w:b/>
                <w:sz w:val="24"/>
                <w:szCs w:val="24"/>
              </w:rPr>
            </w:pPr>
            <w:r w:rsidRPr="00CF671C">
              <w:rPr>
                <w:b/>
                <w:sz w:val="24"/>
                <w:szCs w:val="24"/>
              </w:rPr>
              <w:t xml:space="preserve">- </w:t>
            </w:r>
            <w:r w:rsidR="00324784" w:rsidRPr="00CF671C">
              <w:rPr>
                <w:sz w:val="24"/>
                <w:szCs w:val="24"/>
              </w:rPr>
              <w:t>Закон Саратовской области от 06.12.2012 г. № 189-ЗСО «О предоставлении в 2013 году бюджетам городских округов и поселений области 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</w:tr>
      <w:tr w:rsidR="00204AF4" w:rsidRPr="009F27E9" w:rsidTr="009F27E9">
        <w:tc>
          <w:tcPr>
            <w:tcW w:w="3369" w:type="dxa"/>
          </w:tcPr>
          <w:p w:rsidR="00204AF4" w:rsidRPr="009F27E9" w:rsidRDefault="00BC3531" w:rsidP="009F27E9">
            <w:pPr>
              <w:pStyle w:val="WW-"/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9F27E9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6201" w:type="dxa"/>
          </w:tcPr>
          <w:p w:rsidR="00204AF4" w:rsidRPr="009F27E9" w:rsidRDefault="00BC3531" w:rsidP="009F27E9">
            <w:pPr>
              <w:pStyle w:val="WW-"/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9F27E9">
              <w:rPr>
                <w:rFonts w:ascii="Times New Roman" w:hAnsi="Times New Roman"/>
              </w:rPr>
              <w:t>- 2013 год</w:t>
            </w:r>
          </w:p>
        </w:tc>
      </w:tr>
      <w:tr w:rsidR="00204AF4" w:rsidRPr="009F27E9" w:rsidTr="009F27E9">
        <w:tc>
          <w:tcPr>
            <w:tcW w:w="3369" w:type="dxa"/>
          </w:tcPr>
          <w:p w:rsidR="008A2001" w:rsidRPr="009F27E9" w:rsidRDefault="008A2001" w:rsidP="009F27E9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jc w:val="both"/>
              <w:rPr>
                <w:rFonts w:ascii="Times New Roman" w:hAnsi="Times New Roman"/>
              </w:rPr>
            </w:pPr>
            <w:r w:rsidRPr="009F27E9">
              <w:rPr>
                <w:rFonts w:ascii="Times New Roman" w:hAnsi="Times New Roman"/>
              </w:rPr>
              <w:t>Цель и задача программы</w:t>
            </w:r>
          </w:p>
          <w:p w:rsidR="00204AF4" w:rsidRPr="009F27E9" w:rsidRDefault="00204AF4" w:rsidP="009F27E9">
            <w:pPr>
              <w:pStyle w:val="WW-"/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01" w:type="dxa"/>
          </w:tcPr>
          <w:p w:rsidR="008A2001" w:rsidRPr="009F27E9" w:rsidRDefault="008A2001" w:rsidP="009F27E9">
            <w:pPr>
              <w:pStyle w:val="WW-"/>
              <w:shd w:val="clear" w:color="auto" w:fill="FFFFFF"/>
              <w:tabs>
                <w:tab w:val="left" w:pos="557"/>
              </w:tabs>
              <w:ind w:right="98"/>
              <w:rPr>
                <w:rFonts w:ascii="Times New Roman" w:hAnsi="Times New Roman"/>
              </w:rPr>
            </w:pPr>
            <w:r w:rsidRPr="009F27E9">
              <w:rPr>
                <w:rFonts w:ascii="Times New Roman" w:hAnsi="Times New Roman"/>
              </w:rPr>
              <w:t xml:space="preserve">- цель Программы: улучшение технического состояния дворовых территорий многоквартирных домов, </w:t>
            </w:r>
            <w:r w:rsidR="009855A4" w:rsidRPr="009F27E9">
              <w:rPr>
                <w:rFonts w:ascii="Times New Roman" w:hAnsi="Times New Roman"/>
              </w:rPr>
              <w:t xml:space="preserve">проездов к дворовым территориям многоквартирных домов, </w:t>
            </w:r>
            <w:r w:rsidRPr="009F27E9">
              <w:rPr>
                <w:rFonts w:ascii="Times New Roman" w:hAnsi="Times New Roman"/>
              </w:rPr>
              <w:t xml:space="preserve">расположенных на территории  </w:t>
            </w:r>
            <w:r w:rsidR="00C1773B">
              <w:rPr>
                <w:rFonts w:ascii="Times New Roman" w:hAnsi="Times New Roman"/>
              </w:rPr>
              <w:t>Терсинского</w:t>
            </w:r>
            <w:r w:rsidRPr="009F27E9">
              <w:rPr>
                <w:rFonts w:ascii="Times New Roman" w:hAnsi="Times New Roman"/>
              </w:rPr>
              <w:t xml:space="preserve"> муниципального образования;</w:t>
            </w:r>
          </w:p>
          <w:p w:rsidR="00204AF4" w:rsidRPr="009F27E9" w:rsidRDefault="008A2001" w:rsidP="00DC6796">
            <w:pPr>
              <w:pStyle w:val="WW-"/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9F27E9">
              <w:rPr>
                <w:rFonts w:ascii="Times New Roman" w:hAnsi="Times New Roman"/>
              </w:rPr>
              <w:t>- задача Программы: осуществление ремонта дворовых территорий многоквартирных домов,</w:t>
            </w:r>
            <w:r w:rsidR="009855A4" w:rsidRPr="009F27E9">
              <w:rPr>
                <w:rFonts w:ascii="Times New Roman" w:hAnsi="Times New Roman"/>
              </w:rPr>
              <w:t xml:space="preserve"> проездов к дворовым территориям многоквартирных домов,</w:t>
            </w:r>
            <w:r w:rsidRPr="009F27E9">
              <w:rPr>
                <w:rFonts w:ascii="Times New Roman" w:hAnsi="Times New Roman"/>
              </w:rPr>
              <w:t xml:space="preserve"> расположенных на территории </w:t>
            </w:r>
            <w:r w:rsidR="00C1773B">
              <w:rPr>
                <w:rFonts w:ascii="Times New Roman" w:hAnsi="Times New Roman"/>
              </w:rPr>
              <w:t>Терсинского</w:t>
            </w:r>
            <w:r w:rsidRPr="009F27E9">
              <w:rPr>
                <w:rFonts w:ascii="Times New Roman" w:hAnsi="Times New Roman"/>
              </w:rPr>
              <w:t xml:space="preserve"> муниципального образования.</w:t>
            </w:r>
          </w:p>
        </w:tc>
      </w:tr>
      <w:tr w:rsidR="00204AF4" w:rsidRPr="009F27E9" w:rsidTr="009F27E9">
        <w:tc>
          <w:tcPr>
            <w:tcW w:w="3369" w:type="dxa"/>
          </w:tcPr>
          <w:p w:rsidR="00204AF4" w:rsidRPr="009F27E9" w:rsidRDefault="00001163" w:rsidP="009F27E9">
            <w:pPr>
              <w:pStyle w:val="WW-"/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9F27E9">
              <w:rPr>
                <w:rFonts w:ascii="Times New Roman" w:hAnsi="Times New Roman"/>
              </w:rPr>
              <w:t>Объем и источники финансирования</w:t>
            </w:r>
          </w:p>
        </w:tc>
        <w:tc>
          <w:tcPr>
            <w:tcW w:w="6201" w:type="dxa"/>
          </w:tcPr>
          <w:p w:rsidR="00001163" w:rsidRPr="00CE452D" w:rsidRDefault="00001163" w:rsidP="009F27E9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55" w:right="98"/>
              <w:jc w:val="both"/>
              <w:rPr>
                <w:rFonts w:ascii="Times New Roman" w:hAnsi="Times New Roman"/>
                <w:color w:val="auto"/>
              </w:rPr>
            </w:pPr>
            <w:r w:rsidRPr="00CE452D">
              <w:rPr>
                <w:rFonts w:ascii="Times New Roman" w:hAnsi="Times New Roman"/>
                <w:color w:val="auto"/>
              </w:rPr>
              <w:t xml:space="preserve">Общий объем финансирования </w:t>
            </w:r>
            <w:r w:rsidR="006743FD" w:rsidRPr="00CE452D">
              <w:rPr>
                <w:rFonts w:ascii="Times New Roman" w:hAnsi="Times New Roman"/>
                <w:color w:val="auto"/>
              </w:rPr>
              <w:t xml:space="preserve">мероприятий </w:t>
            </w:r>
            <w:r w:rsidRPr="00CE452D">
              <w:rPr>
                <w:rFonts w:ascii="Times New Roman" w:hAnsi="Times New Roman"/>
                <w:color w:val="auto"/>
              </w:rPr>
              <w:t xml:space="preserve">Программы </w:t>
            </w:r>
            <w:r w:rsidR="00DC6796" w:rsidRPr="00CE452D">
              <w:rPr>
                <w:rFonts w:ascii="Times New Roman" w:hAnsi="Times New Roman"/>
                <w:color w:val="auto"/>
              </w:rPr>
              <w:t>–</w:t>
            </w:r>
            <w:r w:rsidR="009B5ECE">
              <w:rPr>
                <w:rFonts w:ascii="Times New Roman" w:hAnsi="Times New Roman"/>
                <w:color w:val="auto"/>
              </w:rPr>
              <w:t xml:space="preserve"> </w:t>
            </w:r>
            <w:r w:rsidR="00CE452D" w:rsidRPr="00CE452D">
              <w:rPr>
                <w:rFonts w:ascii="Times New Roman" w:hAnsi="Times New Roman"/>
                <w:color w:val="auto"/>
              </w:rPr>
              <w:t>390,1</w:t>
            </w:r>
            <w:r w:rsidR="00450A7D" w:rsidRPr="00CE452D">
              <w:rPr>
                <w:rFonts w:ascii="Times New Roman" w:hAnsi="Times New Roman"/>
                <w:color w:val="auto"/>
              </w:rPr>
              <w:t xml:space="preserve"> </w:t>
            </w:r>
            <w:r w:rsidRPr="00CE452D">
              <w:rPr>
                <w:rFonts w:ascii="Times New Roman" w:hAnsi="Times New Roman"/>
                <w:color w:val="auto"/>
              </w:rPr>
              <w:t>тыс. руб.</w:t>
            </w:r>
          </w:p>
          <w:p w:rsidR="00001163" w:rsidRPr="00CE452D" w:rsidRDefault="00001163" w:rsidP="009F27E9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left="55" w:right="98"/>
              <w:jc w:val="both"/>
              <w:rPr>
                <w:rFonts w:ascii="Times New Roman" w:hAnsi="Times New Roman"/>
                <w:color w:val="auto"/>
              </w:rPr>
            </w:pPr>
            <w:r w:rsidRPr="00CE452D">
              <w:rPr>
                <w:rFonts w:ascii="Times New Roman" w:hAnsi="Times New Roman"/>
                <w:color w:val="auto"/>
              </w:rPr>
              <w:t xml:space="preserve">Источники финансирования: </w:t>
            </w:r>
          </w:p>
          <w:p w:rsidR="00001163" w:rsidRPr="00CE452D" w:rsidRDefault="00001163" w:rsidP="009F27E9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left="55" w:right="98"/>
              <w:jc w:val="both"/>
              <w:rPr>
                <w:rFonts w:ascii="Times New Roman" w:hAnsi="Times New Roman"/>
                <w:color w:val="auto"/>
              </w:rPr>
            </w:pPr>
            <w:r w:rsidRPr="00CE452D">
              <w:rPr>
                <w:rFonts w:ascii="Times New Roman" w:hAnsi="Times New Roman"/>
                <w:color w:val="auto"/>
              </w:rPr>
              <w:t>- субсидии областного дорожного фонда на 2013 год –</w:t>
            </w:r>
            <w:r w:rsidR="00C1773B" w:rsidRPr="00CE452D">
              <w:rPr>
                <w:rFonts w:ascii="Times New Roman" w:hAnsi="Times New Roman"/>
                <w:color w:val="auto"/>
              </w:rPr>
              <w:t xml:space="preserve"> </w:t>
            </w:r>
            <w:r w:rsidR="00CE452D" w:rsidRPr="00CE452D">
              <w:rPr>
                <w:rFonts w:ascii="Times New Roman" w:hAnsi="Times New Roman"/>
                <w:color w:val="auto"/>
              </w:rPr>
              <w:t>374,5</w:t>
            </w:r>
            <w:r w:rsidR="009B5ECE">
              <w:rPr>
                <w:rFonts w:ascii="Times New Roman" w:hAnsi="Times New Roman"/>
                <w:color w:val="auto"/>
              </w:rPr>
              <w:t xml:space="preserve"> </w:t>
            </w:r>
            <w:r w:rsidRPr="00CE452D">
              <w:rPr>
                <w:rFonts w:ascii="Times New Roman" w:hAnsi="Times New Roman"/>
                <w:color w:val="auto"/>
              </w:rPr>
              <w:t>тыс. рублей (прогнозно);</w:t>
            </w:r>
          </w:p>
          <w:p w:rsidR="00204AF4" w:rsidRPr="009F27E9" w:rsidRDefault="00001163" w:rsidP="00DC6796">
            <w:pPr>
              <w:pStyle w:val="WW-"/>
              <w:spacing w:line="232" w:lineRule="auto"/>
              <w:jc w:val="both"/>
              <w:rPr>
                <w:rFonts w:ascii="Times New Roman" w:hAnsi="Times New Roman"/>
              </w:rPr>
            </w:pPr>
            <w:r w:rsidRPr="00CE452D">
              <w:rPr>
                <w:rFonts w:ascii="Times New Roman" w:hAnsi="Times New Roman"/>
                <w:color w:val="auto"/>
              </w:rPr>
              <w:t xml:space="preserve">- бюджет </w:t>
            </w:r>
            <w:r w:rsidR="00C1773B" w:rsidRPr="00CE452D">
              <w:rPr>
                <w:rFonts w:ascii="Times New Roman" w:hAnsi="Times New Roman"/>
                <w:color w:val="auto"/>
              </w:rPr>
              <w:t>Терсинского</w:t>
            </w:r>
            <w:r w:rsidRPr="00CE452D">
              <w:rPr>
                <w:rFonts w:ascii="Times New Roman" w:hAnsi="Times New Roman"/>
                <w:color w:val="auto"/>
              </w:rPr>
              <w:t xml:space="preserve"> муниципального образования на 2013 год – </w:t>
            </w:r>
            <w:r w:rsidR="00CE452D" w:rsidRPr="00CE452D">
              <w:rPr>
                <w:rFonts w:ascii="Times New Roman" w:hAnsi="Times New Roman"/>
                <w:color w:val="auto"/>
              </w:rPr>
              <w:t>15,6</w:t>
            </w:r>
            <w:r w:rsidR="00DC6796" w:rsidRPr="00CE452D">
              <w:rPr>
                <w:rFonts w:ascii="Times New Roman" w:hAnsi="Times New Roman"/>
                <w:color w:val="auto"/>
              </w:rPr>
              <w:t xml:space="preserve"> </w:t>
            </w:r>
            <w:r w:rsidRPr="00CE452D">
              <w:rPr>
                <w:rFonts w:ascii="Times New Roman" w:hAnsi="Times New Roman"/>
                <w:color w:val="auto"/>
              </w:rPr>
              <w:t>тыс. руб. (прогнозно).</w:t>
            </w:r>
          </w:p>
        </w:tc>
      </w:tr>
      <w:tr w:rsidR="00633615" w:rsidRPr="009F27E9" w:rsidTr="009F27E9">
        <w:tc>
          <w:tcPr>
            <w:tcW w:w="3369" w:type="dxa"/>
          </w:tcPr>
          <w:p w:rsidR="00633615" w:rsidRPr="009F27E9" w:rsidRDefault="00633615" w:rsidP="009F27E9">
            <w:pPr>
              <w:jc w:val="both"/>
              <w:rPr>
                <w:sz w:val="24"/>
                <w:szCs w:val="24"/>
              </w:rPr>
            </w:pPr>
            <w:r w:rsidRPr="009F27E9">
              <w:rPr>
                <w:sz w:val="24"/>
                <w:szCs w:val="24"/>
              </w:rPr>
              <w:t>Исполнители основных мероприятий Программы</w:t>
            </w:r>
          </w:p>
          <w:p w:rsidR="00633615" w:rsidRPr="009F27E9" w:rsidRDefault="00633615" w:rsidP="009F27E9">
            <w:pPr>
              <w:pStyle w:val="WW-"/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6201" w:type="dxa"/>
          </w:tcPr>
          <w:p w:rsidR="00633615" w:rsidRPr="009F27E9" w:rsidRDefault="00633615" w:rsidP="009F27E9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55" w:right="98"/>
              <w:jc w:val="both"/>
              <w:rPr>
                <w:rFonts w:ascii="Times New Roman" w:hAnsi="Times New Roman"/>
              </w:rPr>
            </w:pPr>
            <w:r w:rsidRPr="009F27E9">
              <w:rPr>
                <w:rFonts w:ascii="Times New Roman" w:hAnsi="Times New Roman"/>
              </w:rPr>
              <w:t>- организации, осуществляющие деятельность в сфере дорожного хозяйства, определяемые в соответствии с законодательством Российской Федерации на основании заключения муниципальных контрактов</w:t>
            </w:r>
          </w:p>
        </w:tc>
      </w:tr>
      <w:tr w:rsidR="00204AF4" w:rsidRPr="009F27E9" w:rsidTr="009F27E9">
        <w:tc>
          <w:tcPr>
            <w:tcW w:w="3369" w:type="dxa"/>
          </w:tcPr>
          <w:p w:rsidR="00204AF4" w:rsidRPr="009F27E9" w:rsidRDefault="006743FD" w:rsidP="009F27E9">
            <w:pPr>
              <w:pStyle w:val="WW-"/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9F27E9">
              <w:rPr>
                <w:rFonts w:ascii="Times New Roman" w:hAnsi="Times New Roman"/>
              </w:rPr>
              <w:t xml:space="preserve">Ожидаемые результаты </w:t>
            </w:r>
            <w:r w:rsidRPr="009F27E9">
              <w:rPr>
                <w:rFonts w:ascii="Times New Roman" w:hAnsi="Times New Roman"/>
              </w:rPr>
              <w:lastRenderedPageBreak/>
              <w:t>реализации Программы</w:t>
            </w:r>
          </w:p>
        </w:tc>
        <w:tc>
          <w:tcPr>
            <w:tcW w:w="6201" w:type="dxa"/>
          </w:tcPr>
          <w:p w:rsidR="00204AF4" w:rsidRPr="009F27E9" w:rsidRDefault="006743FD" w:rsidP="00DC6796">
            <w:pPr>
              <w:pStyle w:val="WW-"/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9F27E9">
              <w:rPr>
                <w:rFonts w:ascii="Times New Roman" w:hAnsi="Times New Roman"/>
              </w:rPr>
              <w:lastRenderedPageBreak/>
              <w:t xml:space="preserve">- улучшение технического состояния дворовых </w:t>
            </w:r>
            <w:r w:rsidRPr="009F27E9">
              <w:rPr>
                <w:rFonts w:ascii="Times New Roman" w:hAnsi="Times New Roman"/>
              </w:rPr>
              <w:lastRenderedPageBreak/>
              <w:t xml:space="preserve">территорий многоквартирных  домов, </w:t>
            </w:r>
            <w:r w:rsidR="009855A4" w:rsidRPr="009F27E9">
              <w:rPr>
                <w:rFonts w:ascii="Times New Roman" w:hAnsi="Times New Roman"/>
              </w:rPr>
              <w:t xml:space="preserve">проездов к дворовым территориям многоквартирных домов, </w:t>
            </w:r>
            <w:r w:rsidRPr="009F27E9">
              <w:rPr>
                <w:rFonts w:ascii="Times New Roman" w:hAnsi="Times New Roman"/>
              </w:rPr>
              <w:t xml:space="preserve">расположенных на территории  </w:t>
            </w:r>
            <w:r w:rsidR="00C1773B">
              <w:rPr>
                <w:rFonts w:ascii="Times New Roman" w:hAnsi="Times New Roman"/>
              </w:rPr>
              <w:t>Терсинского</w:t>
            </w:r>
            <w:r w:rsidR="00C27286" w:rsidRPr="009F27E9">
              <w:rPr>
                <w:rFonts w:ascii="Times New Roman" w:hAnsi="Times New Roman"/>
              </w:rPr>
              <w:t xml:space="preserve"> </w:t>
            </w:r>
            <w:r w:rsidRPr="009F27E9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  <w:tr w:rsidR="00BE6EFA" w:rsidRPr="009F27E9" w:rsidTr="009F27E9">
        <w:tc>
          <w:tcPr>
            <w:tcW w:w="3369" w:type="dxa"/>
          </w:tcPr>
          <w:p w:rsidR="00BE6EFA" w:rsidRPr="009F27E9" w:rsidRDefault="00BE6EFA" w:rsidP="009F27E9">
            <w:pPr>
              <w:pStyle w:val="WW-"/>
              <w:tabs>
                <w:tab w:val="left" w:pos="0"/>
              </w:tabs>
              <w:rPr>
                <w:rFonts w:ascii="Times New Roman" w:hAnsi="Times New Roman"/>
              </w:rPr>
            </w:pPr>
            <w:r w:rsidRPr="009F27E9">
              <w:rPr>
                <w:rFonts w:ascii="Times New Roman" w:hAnsi="Times New Roman"/>
              </w:rPr>
              <w:lastRenderedPageBreak/>
              <w:t>Цели индикаторы</w:t>
            </w:r>
          </w:p>
        </w:tc>
        <w:tc>
          <w:tcPr>
            <w:tcW w:w="6201" w:type="dxa"/>
          </w:tcPr>
          <w:p w:rsidR="00BE6EFA" w:rsidRPr="00E6505F" w:rsidRDefault="00BE6EFA" w:rsidP="009F27E9">
            <w:pPr>
              <w:pStyle w:val="af2"/>
              <w:ind w:left="33" w:firstLine="22"/>
              <w:rPr>
                <w:bCs/>
              </w:rPr>
            </w:pPr>
            <w:r w:rsidRPr="00E6505F">
              <w:t xml:space="preserve">- площадь отремонтированных дворовых территорий многоквартирных домов   –  </w:t>
            </w:r>
            <w:r w:rsidR="00C1773B">
              <w:t>1000</w:t>
            </w:r>
            <w:r w:rsidRPr="00E6505F">
              <w:t xml:space="preserve"> кв. м;</w:t>
            </w:r>
          </w:p>
          <w:p w:rsidR="00BE6EFA" w:rsidRPr="00E6505F" w:rsidRDefault="00BE6EFA" w:rsidP="009F27E9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left="33" w:right="98" w:firstLine="22"/>
              <w:rPr>
                <w:rFonts w:ascii="Times New Roman" w:hAnsi="Times New Roman"/>
              </w:rPr>
            </w:pPr>
            <w:r w:rsidRPr="00E6505F">
              <w:rPr>
                <w:rFonts w:ascii="Times New Roman" w:hAnsi="Times New Roman"/>
              </w:rPr>
              <w:t>- количество отремонтированных объектов дворовых терр</w:t>
            </w:r>
            <w:r w:rsidR="00C1773B">
              <w:rPr>
                <w:rFonts w:ascii="Times New Roman" w:hAnsi="Times New Roman"/>
              </w:rPr>
              <w:t>иторий многоквартирных домов – 3</w:t>
            </w:r>
            <w:r w:rsidRPr="00E6505F">
              <w:rPr>
                <w:rFonts w:ascii="Times New Roman" w:hAnsi="Times New Roman"/>
              </w:rPr>
              <w:t>;</w:t>
            </w:r>
          </w:p>
          <w:p w:rsidR="00BE6EFA" w:rsidRPr="009F27E9" w:rsidRDefault="00BE6EFA" w:rsidP="00DC6796">
            <w:pPr>
              <w:pStyle w:val="WW-"/>
              <w:tabs>
                <w:tab w:val="left" w:pos="0"/>
              </w:tabs>
              <w:spacing w:line="240" w:lineRule="auto"/>
              <w:ind w:left="33" w:firstLine="22"/>
              <w:rPr>
                <w:rFonts w:ascii="Times New Roman" w:hAnsi="Times New Roman"/>
              </w:rPr>
            </w:pPr>
            <w:r w:rsidRPr="00E6505F">
              <w:rPr>
                <w:rFonts w:ascii="Times New Roman" w:hAnsi="Times New Roman"/>
              </w:rPr>
              <w:t xml:space="preserve">- доля отремонтированных дворовых территорий многоквартирных </w:t>
            </w:r>
            <w:proofErr w:type="gramStart"/>
            <w:r w:rsidRPr="00E6505F">
              <w:rPr>
                <w:rFonts w:ascii="Times New Roman" w:hAnsi="Times New Roman"/>
              </w:rPr>
              <w:t>домов</w:t>
            </w:r>
            <w:proofErr w:type="gramEnd"/>
            <w:r w:rsidRPr="00E6505F">
              <w:rPr>
                <w:rFonts w:ascii="Times New Roman" w:hAnsi="Times New Roman"/>
              </w:rPr>
              <w:t xml:space="preserve"> в общем количестве предусмотренных к ремонту дворовых территорий  многоквартирных домов - </w:t>
            </w:r>
            <w:r w:rsidR="009B5ECE">
              <w:rPr>
                <w:rFonts w:ascii="Times New Roman" w:hAnsi="Times New Roman"/>
              </w:rPr>
              <w:t>3</w:t>
            </w:r>
            <w:r w:rsidR="00DC6796" w:rsidRPr="00E6505F">
              <w:rPr>
                <w:rFonts w:ascii="Times New Roman" w:hAnsi="Times New Roman"/>
              </w:rPr>
              <w:t>0</w:t>
            </w:r>
            <w:r w:rsidRPr="00E6505F">
              <w:rPr>
                <w:rFonts w:ascii="Times New Roman" w:hAnsi="Times New Roman"/>
              </w:rPr>
              <w:t>%</w:t>
            </w:r>
            <w:r w:rsidR="009B5ECE">
              <w:rPr>
                <w:rFonts w:ascii="Times New Roman" w:hAnsi="Times New Roman"/>
              </w:rPr>
              <w:t>.</w:t>
            </w:r>
          </w:p>
        </w:tc>
      </w:tr>
      <w:tr w:rsidR="00204AF4" w:rsidRPr="009F27E9" w:rsidTr="009F27E9">
        <w:tc>
          <w:tcPr>
            <w:tcW w:w="3369" w:type="dxa"/>
          </w:tcPr>
          <w:p w:rsidR="00204AF4" w:rsidRPr="009F27E9" w:rsidRDefault="0035037E" w:rsidP="009F27E9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27E9">
              <w:rPr>
                <w:bCs/>
                <w:color w:val="26282F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6201" w:type="dxa"/>
          </w:tcPr>
          <w:p w:rsidR="00204AF4" w:rsidRPr="009F27E9" w:rsidRDefault="0035037E" w:rsidP="00DC6796">
            <w:pPr>
              <w:jc w:val="both"/>
              <w:rPr>
                <w:sz w:val="24"/>
                <w:szCs w:val="24"/>
              </w:rPr>
            </w:pPr>
            <w:r w:rsidRPr="009F27E9">
              <w:rPr>
                <w:sz w:val="24"/>
                <w:szCs w:val="24"/>
              </w:rPr>
              <w:t xml:space="preserve">- контроль за выполнением мероприятий Программы осуществляет администрация </w:t>
            </w:r>
            <w:r w:rsidR="00C1773B">
              <w:rPr>
                <w:sz w:val="24"/>
                <w:szCs w:val="24"/>
              </w:rPr>
              <w:t>Терсинского</w:t>
            </w:r>
            <w:r w:rsidRPr="009F27E9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96501" w:rsidRDefault="00E96501" w:rsidP="00E96501">
      <w:pPr>
        <w:pStyle w:val="WW-"/>
        <w:tabs>
          <w:tab w:val="left" w:pos="0"/>
        </w:tabs>
        <w:spacing w:line="240" w:lineRule="auto"/>
        <w:ind w:left="502"/>
        <w:rPr>
          <w:rFonts w:ascii="Times New Roman" w:hAnsi="Times New Roman"/>
          <w:b/>
          <w:bCs/>
        </w:rPr>
      </w:pPr>
    </w:p>
    <w:p w:rsidR="006B4804" w:rsidRPr="006B4804" w:rsidRDefault="006B4804" w:rsidP="00F24119">
      <w:pPr>
        <w:pStyle w:val="WW-"/>
        <w:numPr>
          <w:ilvl w:val="0"/>
          <w:numId w:val="6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</w:rPr>
      </w:pPr>
      <w:r w:rsidRPr="006B4804">
        <w:rPr>
          <w:rFonts w:ascii="Times New Roman" w:hAnsi="Times New Roman"/>
          <w:b/>
          <w:bCs/>
        </w:rPr>
        <w:t>Характеристика проблемы, целесообразность и необходимость её решения на ведомственном уровне</w:t>
      </w:r>
    </w:p>
    <w:p w:rsidR="006B4804" w:rsidRPr="006B4804" w:rsidRDefault="006B4804" w:rsidP="006B4804">
      <w:pPr>
        <w:pStyle w:val="WW-"/>
        <w:tabs>
          <w:tab w:val="left" w:pos="0"/>
        </w:tabs>
        <w:spacing w:line="240" w:lineRule="auto"/>
        <w:ind w:left="142"/>
        <w:jc w:val="center"/>
        <w:rPr>
          <w:rFonts w:ascii="Times New Roman" w:hAnsi="Times New Roman"/>
          <w:b/>
          <w:bCs/>
        </w:rPr>
      </w:pPr>
    </w:p>
    <w:p w:rsidR="00E96501" w:rsidRDefault="00E96501" w:rsidP="00E96501">
      <w:pPr>
        <w:ind w:firstLine="708"/>
        <w:jc w:val="both"/>
        <w:rPr>
          <w:sz w:val="24"/>
          <w:szCs w:val="24"/>
        </w:rPr>
      </w:pPr>
      <w:r w:rsidRPr="00E96501">
        <w:rPr>
          <w:sz w:val="24"/>
          <w:szCs w:val="24"/>
        </w:rPr>
        <w:t xml:space="preserve">На территории </w:t>
      </w:r>
      <w:r w:rsidR="00C1773B">
        <w:rPr>
          <w:sz w:val="24"/>
          <w:szCs w:val="24"/>
        </w:rPr>
        <w:t>Терсинского</w:t>
      </w:r>
      <w:r w:rsidRPr="00E96501">
        <w:rPr>
          <w:sz w:val="24"/>
          <w:szCs w:val="24"/>
        </w:rPr>
        <w:t xml:space="preserve"> муниципального образования объекты благоустройства дворов за многолетний период эксплуатации пришли в ветхое состояние и не отвечают в полной мере современным требованиям. Значительная часть асфальтобетонного покрытия дворовых территорий и проездов к дворовым территориям имеет высокую степень износа, так как срок службы дорожных покрытий истек. </w:t>
      </w:r>
    </w:p>
    <w:p w:rsidR="00E96501" w:rsidRPr="00E96501" w:rsidRDefault="00E96501" w:rsidP="00E96501">
      <w:pPr>
        <w:ind w:firstLine="708"/>
        <w:jc w:val="both"/>
        <w:rPr>
          <w:sz w:val="24"/>
          <w:szCs w:val="24"/>
        </w:rPr>
      </w:pPr>
      <w:r w:rsidRPr="00E96501">
        <w:rPr>
          <w:sz w:val="24"/>
          <w:szCs w:val="24"/>
        </w:rPr>
        <w:t>В процессе управления многоквартирными домами управляющими компаниями содержание дворовых территорий не осуществлялось.</w:t>
      </w:r>
    </w:p>
    <w:p w:rsidR="00E96501" w:rsidRPr="00E96501" w:rsidRDefault="00E96501" w:rsidP="00E96501">
      <w:pPr>
        <w:ind w:firstLine="708"/>
        <w:jc w:val="both"/>
        <w:rPr>
          <w:sz w:val="24"/>
          <w:szCs w:val="24"/>
        </w:rPr>
      </w:pPr>
      <w:r w:rsidRPr="00E96501">
        <w:rPr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и проездов к дворовым территориям многоквартирных домов во многом зависит качество жизни населения.</w:t>
      </w:r>
    </w:p>
    <w:p w:rsidR="00E96501" w:rsidRPr="00E96501" w:rsidRDefault="00E96501" w:rsidP="0061288E">
      <w:pPr>
        <w:ind w:firstLine="709"/>
        <w:jc w:val="both"/>
        <w:rPr>
          <w:sz w:val="24"/>
          <w:szCs w:val="24"/>
        </w:rPr>
      </w:pPr>
      <w:r w:rsidRPr="00E96501">
        <w:rPr>
          <w:sz w:val="24"/>
          <w:szCs w:val="24"/>
        </w:rPr>
        <w:t>В настоящее время в отношении дворовых территорий требуется проведение необходимых мероприятий по ремонту асфальтобетонного покрытия.</w:t>
      </w:r>
      <w:r>
        <w:t xml:space="preserve"> </w:t>
      </w:r>
      <w:proofErr w:type="gramStart"/>
      <w:r w:rsidRPr="00E96501">
        <w:rPr>
          <w:sz w:val="24"/>
          <w:szCs w:val="24"/>
        </w:rPr>
        <w:t xml:space="preserve">В связи с вышеизложенным возникает необходимость повышения уровня благоустройства дворовых территорий и проездов к дворовым территориям многоквартирных домов посредством приведения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  </w:t>
      </w:r>
      <w:proofErr w:type="gramEnd"/>
    </w:p>
    <w:p w:rsidR="006B4804" w:rsidRPr="006347F4" w:rsidRDefault="006B4804" w:rsidP="0061288E">
      <w:pPr>
        <w:pStyle w:val="1"/>
        <w:tabs>
          <w:tab w:val="clear" w:pos="2160"/>
          <w:tab w:val="num" w:pos="0"/>
        </w:tabs>
        <w:ind w:left="0" w:firstLine="709"/>
        <w:jc w:val="both"/>
      </w:pPr>
      <w:proofErr w:type="gramStart"/>
      <w:r w:rsidRPr="006347F4">
        <w:rPr>
          <w:sz w:val="24"/>
          <w:szCs w:val="24"/>
        </w:rPr>
        <w:t xml:space="preserve">В соответствии </w:t>
      </w:r>
      <w:r w:rsidR="006347F4" w:rsidRPr="006347F4">
        <w:rPr>
          <w:sz w:val="24"/>
          <w:szCs w:val="24"/>
        </w:rPr>
        <w:t>с Законом Саратовской области от 06.12.2012 г. № 189-ЗСО «О</w:t>
      </w:r>
      <w:r w:rsidR="006347F4">
        <w:rPr>
          <w:sz w:val="24"/>
          <w:szCs w:val="24"/>
        </w:rPr>
        <w:t xml:space="preserve"> </w:t>
      </w:r>
      <w:r w:rsidR="006347F4" w:rsidRPr="006347F4">
        <w:rPr>
          <w:sz w:val="24"/>
          <w:szCs w:val="24"/>
        </w:rPr>
        <w:t>предоставлении в 2013 году бюджетам городских округов и поселений области 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пунктов»,</w:t>
      </w:r>
      <w:r w:rsidR="006347F4">
        <w:rPr>
          <w:sz w:val="24"/>
          <w:szCs w:val="24"/>
        </w:rPr>
        <w:t xml:space="preserve"> </w:t>
      </w:r>
      <w:r w:rsidRPr="006347F4">
        <w:rPr>
          <w:sz w:val="24"/>
          <w:szCs w:val="24"/>
        </w:rPr>
        <w:t>с Постановлением Правительства Саратовской области от 14.02.2013 года № 65-П «О порядке предоставлении из областного бюджета и условиях расходования субсидии бюджетам городских</w:t>
      </w:r>
      <w:proofErr w:type="gramEnd"/>
      <w:r w:rsidRPr="006347F4">
        <w:rPr>
          <w:sz w:val="24"/>
          <w:szCs w:val="24"/>
        </w:rPr>
        <w:t xml:space="preserve"> округов и поселений области на капитальный ремонт  и ремонт дворовых территорий многоквартирных домов, проездов к дворовым территориям многоквартирных домов населенных пунктов»</w:t>
      </w:r>
      <w:r w:rsidRPr="006347F4">
        <w:t xml:space="preserve">, </w:t>
      </w:r>
      <w:r w:rsidRPr="006347F4">
        <w:rPr>
          <w:sz w:val="24"/>
          <w:szCs w:val="24"/>
        </w:rPr>
        <w:t xml:space="preserve">из областного бюджета выделены субсидии на капитальный ремонт и ремонт дворовых территорий многоквартирных домов, проездов к дворовым территориям многоквартирных домов, в т. ч. </w:t>
      </w:r>
      <w:r w:rsidR="00C1773B">
        <w:rPr>
          <w:sz w:val="24"/>
          <w:szCs w:val="24"/>
        </w:rPr>
        <w:t>Терсинскому</w:t>
      </w:r>
      <w:r w:rsidR="00E96501" w:rsidRPr="006347F4">
        <w:rPr>
          <w:sz w:val="24"/>
          <w:szCs w:val="24"/>
        </w:rPr>
        <w:t xml:space="preserve"> </w:t>
      </w:r>
      <w:r w:rsidRPr="006347F4">
        <w:rPr>
          <w:sz w:val="24"/>
          <w:szCs w:val="24"/>
        </w:rPr>
        <w:t>муниципальному образованию</w:t>
      </w:r>
      <w:r w:rsidRPr="006347F4">
        <w:t xml:space="preserve"> </w:t>
      </w:r>
    </w:p>
    <w:p w:rsidR="00E96501" w:rsidRDefault="00E96501" w:rsidP="00E96501">
      <w:pPr>
        <w:ind w:left="360"/>
        <w:jc w:val="center"/>
      </w:pPr>
    </w:p>
    <w:p w:rsidR="006347F4" w:rsidRDefault="006347F4" w:rsidP="00E96501">
      <w:pPr>
        <w:ind w:left="360"/>
        <w:jc w:val="center"/>
      </w:pPr>
    </w:p>
    <w:p w:rsidR="006347F4" w:rsidRDefault="006347F4" w:rsidP="00E96501">
      <w:pPr>
        <w:ind w:left="360"/>
        <w:jc w:val="center"/>
      </w:pPr>
    </w:p>
    <w:p w:rsidR="006B4804" w:rsidRPr="00E122CB" w:rsidRDefault="00E122CB" w:rsidP="00E122CB">
      <w:pPr>
        <w:pStyle w:val="WW-"/>
        <w:tabs>
          <w:tab w:val="clear" w:pos="709"/>
          <w:tab w:val="left" w:pos="180"/>
          <w:tab w:val="left" w:pos="567"/>
        </w:tabs>
        <w:spacing w:line="232" w:lineRule="auto"/>
        <w:jc w:val="center"/>
        <w:rPr>
          <w:rFonts w:ascii="Times New Roman" w:hAnsi="Times New Roman"/>
          <w:b/>
          <w:bCs/>
        </w:rPr>
      </w:pPr>
      <w:r w:rsidRPr="00E122CB">
        <w:rPr>
          <w:rFonts w:ascii="Times New Roman" w:hAnsi="Times New Roman"/>
          <w:b/>
        </w:rPr>
        <w:t xml:space="preserve">2. </w:t>
      </w:r>
      <w:r w:rsidR="006B4804" w:rsidRPr="00E122CB">
        <w:rPr>
          <w:rFonts w:ascii="Times New Roman" w:hAnsi="Times New Roman"/>
          <w:b/>
          <w:bCs/>
          <w:lang w:val="en-US"/>
        </w:rPr>
        <w:t>C</w:t>
      </w:r>
      <w:r w:rsidR="006B4804" w:rsidRPr="00E122CB">
        <w:rPr>
          <w:rFonts w:ascii="Times New Roman" w:hAnsi="Times New Roman"/>
          <w:b/>
          <w:bCs/>
        </w:rPr>
        <w:t>рок реализации Программы</w:t>
      </w:r>
    </w:p>
    <w:p w:rsidR="006B4804" w:rsidRPr="006B4804" w:rsidRDefault="006B4804" w:rsidP="006B4804">
      <w:pPr>
        <w:pStyle w:val="WW-"/>
        <w:tabs>
          <w:tab w:val="left" w:pos="180"/>
          <w:tab w:val="left" w:pos="567"/>
        </w:tabs>
        <w:spacing w:line="232" w:lineRule="auto"/>
        <w:jc w:val="center"/>
        <w:rPr>
          <w:rFonts w:ascii="Times New Roman" w:hAnsi="Times New Roman"/>
          <w:b/>
          <w:bCs/>
        </w:rPr>
      </w:pPr>
    </w:p>
    <w:p w:rsidR="006B4804" w:rsidRDefault="006B4804" w:rsidP="0061288E">
      <w:pPr>
        <w:pStyle w:val="WW-"/>
        <w:tabs>
          <w:tab w:val="left" w:pos="180"/>
          <w:tab w:val="left" w:pos="567"/>
        </w:tabs>
        <w:spacing w:line="232" w:lineRule="auto"/>
        <w:jc w:val="center"/>
        <w:rPr>
          <w:rFonts w:ascii="Times New Roman" w:hAnsi="Times New Roman"/>
        </w:rPr>
      </w:pPr>
      <w:r w:rsidRPr="006B4804">
        <w:rPr>
          <w:rFonts w:ascii="Times New Roman" w:hAnsi="Times New Roman"/>
        </w:rPr>
        <w:t>Реализация Программы планируется в 2013 году.</w:t>
      </w:r>
    </w:p>
    <w:p w:rsidR="006347F4" w:rsidRPr="006B4804" w:rsidRDefault="006347F4" w:rsidP="0061288E">
      <w:pPr>
        <w:pStyle w:val="WW-"/>
        <w:tabs>
          <w:tab w:val="left" w:pos="180"/>
          <w:tab w:val="left" w:pos="567"/>
        </w:tabs>
        <w:spacing w:line="232" w:lineRule="auto"/>
        <w:jc w:val="center"/>
        <w:rPr>
          <w:rFonts w:ascii="Times New Roman" w:hAnsi="Times New Roman"/>
        </w:rPr>
      </w:pPr>
    </w:p>
    <w:p w:rsidR="006B4804" w:rsidRPr="006B4804" w:rsidRDefault="00E84B19" w:rsidP="00E84B19">
      <w:pPr>
        <w:pStyle w:val="WW-"/>
        <w:tabs>
          <w:tab w:val="clear" w:pos="709"/>
          <w:tab w:val="left" w:pos="180"/>
          <w:tab w:val="left" w:pos="567"/>
        </w:tabs>
        <w:spacing w:line="232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</w:t>
      </w:r>
      <w:r w:rsidR="006B4804" w:rsidRPr="006B4804">
        <w:rPr>
          <w:rFonts w:ascii="Times New Roman" w:hAnsi="Times New Roman"/>
          <w:b/>
          <w:bCs/>
        </w:rPr>
        <w:t xml:space="preserve"> Цель и задача Программы</w:t>
      </w:r>
    </w:p>
    <w:p w:rsidR="006B4804" w:rsidRPr="006B4804" w:rsidRDefault="006B4804" w:rsidP="006B4804">
      <w:pPr>
        <w:pStyle w:val="WW-"/>
        <w:tabs>
          <w:tab w:val="left" w:pos="851"/>
        </w:tabs>
        <w:spacing w:line="232" w:lineRule="auto"/>
        <w:ind w:firstLine="709"/>
        <w:jc w:val="both"/>
        <w:rPr>
          <w:rFonts w:ascii="Times New Roman" w:hAnsi="Times New Roman"/>
          <w:b/>
          <w:bCs/>
        </w:rPr>
      </w:pPr>
    </w:p>
    <w:p w:rsidR="006B4804" w:rsidRPr="006B4804" w:rsidRDefault="006B4804" w:rsidP="006B4804">
      <w:pPr>
        <w:pStyle w:val="WW-"/>
        <w:tabs>
          <w:tab w:val="left" w:pos="851"/>
        </w:tabs>
        <w:spacing w:line="232" w:lineRule="auto"/>
        <w:ind w:firstLine="709"/>
        <w:jc w:val="both"/>
        <w:rPr>
          <w:rFonts w:ascii="Times New Roman" w:hAnsi="Times New Roman"/>
        </w:rPr>
      </w:pPr>
      <w:r w:rsidRPr="006B4804">
        <w:rPr>
          <w:rFonts w:ascii="Times New Roman" w:hAnsi="Times New Roman"/>
        </w:rPr>
        <w:t xml:space="preserve">Цель Программы - </w:t>
      </w:r>
      <w:r w:rsidR="00E122CB" w:rsidRPr="008A2001">
        <w:rPr>
          <w:rFonts w:ascii="Times New Roman" w:hAnsi="Times New Roman"/>
        </w:rPr>
        <w:t xml:space="preserve">улучшение технического состояния дворовых территорий многоквартирных домов, </w:t>
      </w:r>
      <w:r w:rsidR="00E122CB" w:rsidRPr="009855A4">
        <w:rPr>
          <w:rFonts w:ascii="Times New Roman" w:hAnsi="Times New Roman"/>
        </w:rPr>
        <w:t>проездов к дворовым территориям многоквартирных домов</w:t>
      </w:r>
      <w:r w:rsidR="00E122CB">
        <w:rPr>
          <w:rFonts w:ascii="Times New Roman" w:hAnsi="Times New Roman"/>
        </w:rPr>
        <w:t>,</w:t>
      </w:r>
      <w:r w:rsidR="00E122CB" w:rsidRPr="009855A4">
        <w:rPr>
          <w:rFonts w:ascii="Times New Roman" w:hAnsi="Times New Roman"/>
        </w:rPr>
        <w:t xml:space="preserve"> </w:t>
      </w:r>
      <w:r w:rsidR="00E122CB" w:rsidRPr="008A2001">
        <w:rPr>
          <w:rFonts w:ascii="Times New Roman" w:hAnsi="Times New Roman"/>
        </w:rPr>
        <w:t xml:space="preserve">расположенных на территории  </w:t>
      </w:r>
      <w:r w:rsidR="00C1773B">
        <w:rPr>
          <w:rFonts w:ascii="Times New Roman" w:hAnsi="Times New Roman"/>
        </w:rPr>
        <w:t>Терсинского</w:t>
      </w:r>
      <w:r w:rsidR="00E122CB">
        <w:rPr>
          <w:rFonts w:ascii="Times New Roman" w:hAnsi="Times New Roman"/>
        </w:rPr>
        <w:t xml:space="preserve"> </w:t>
      </w:r>
      <w:r w:rsidR="00E122CB" w:rsidRPr="008A2001">
        <w:rPr>
          <w:rFonts w:ascii="Times New Roman" w:hAnsi="Times New Roman"/>
        </w:rPr>
        <w:t>муниципального образования</w:t>
      </w:r>
      <w:r w:rsidR="00E122CB">
        <w:rPr>
          <w:rFonts w:ascii="Times New Roman" w:hAnsi="Times New Roman"/>
        </w:rPr>
        <w:t>.</w:t>
      </w:r>
    </w:p>
    <w:p w:rsidR="006B4804" w:rsidRPr="006B4804" w:rsidRDefault="006B4804" w:rsidP="006B4804">
      <w:pPr>
        <w:pStyle w:val="WW-"/>
        <w:tabs>
          <w:tab w:val="left" w:pos="851"/>
        </w:tabs>
        <w:spacing w:line="232" w:lineRule="auto"/>
        <w:ind w:firstLine="709"/>
        <w:jc w:val="both"/>
        <w:rPr>
          <w:rFonts w:ascii="Times New Roman" w:hAnsi="Times New Roman"/>
        </w:rPr>
      </w:pPr>
      <w:r w:rsidRPr="006B4804">
        <w:rPr>
          <w:rFonts w:ascii="Times New Roman" w:hAnsi="Times New Roman"/>
        </w:rPr>
        <w:t xml:space="preserve">Задача Программы - </w:t>
      </w:r>
      <w:r w:rsidR="00E122CB" w:rsidRPr="008A2001">
        <w:rPr>
          <w:rFonts w:ascii="Times New Roman" w:hAnsi="Times New Roman"/>
        </w:rPr>
        <w:t>осуществление ремонта дворовых территорий многоквартирных домов,</w:t>
      </w:r>
      <w:r w:rsidR="00E122CB" w:rsidRPr="00204AF4">
        <w:rPr>
          <w:rFonts w:ascii="Times New Roman" w:hAnsi="Times New Roman"/>
        </w:rPr>
        <w:t xml:space="preserve"> </w:t>
      </w:r>
      <w:r w:rsidR="00E122CB" w:rsidRPr="009855A4">
        <w:rPr>
          <w:rFonts w:ascii="Times New Roman" w:hAnsi="Times New Roman"/>
        </w:rPr>
        <w:t>проездов к дворовым территориям многоквартирных домов</w:t>
      </w:r>
      <w:r w:rsidR="00E122CB">
        <w:rPr>
          <w:rFonts w:ascii="Times New Roman" w:hAnsi="Times New Roman"/>
        </w:rPr>
        <w:t>,</w:t>
      </w:r>
      <w:r w:rsidR="00E122CB" w:rsidRPr="008A2001">
        <w:rPr>
          <w:rFonts w:ascii="Times New Roman" w:hAnsi="Times New Roman"/>
        </w:rPr>
        <w:t xml:space="preserve"> расположенных на территории</w:t>
      </w:r>
      <w:r w:rsidR="00E122CB">
        <w:rPr>
          <w:rFonts w:ascii="Times New Roman" w:hAnsi="Times New Roman"/>
        </w:rPr>
        <w:t xml:space="preserve"> </w:t>
      </w:r>
      <w:r w:rsidR="00C1773B">
        <w:rPr>
          <w:rFonts w:ascii="Times New Roman" w:hAnsi="Times New Roman"/>
        </w:rPr>
        <w:t>Терсинского</w:t>
      </w:r>
      <w:r w:rsidR="00E122CB" w:rsidRPr="008A2001">
        <w:rPr>
          <w:rFonts w:ascii="Times New Roman" w:hAnsi="Times New Roman"/>
        </w:rPr>
        <w:t xml:space="preserve"> муниципального образования</w:t>
      </w:r>
      <w:r w:rsidRPr="006B4804">
        <w:rPr>
          <w:rFonts w:ascii="Times New Roman" w:hAnsi="Times New Roman"/>
        </w:rPr>
        <w:t xml:space="preserve">. </w:t>
      </w:r>
    </w:p>
    <w:p w:rsidR="006B4804" w:rsidRPr="006B4804" w:rsidRDefault="006B4804" w:rsidP="006B4804">
      <w:pPr>
        <w:pStyle w:val="WW-"/>
        <w:tabs>
          <w:tab w:val="left" w:pos="851"/>
        </w:tabs>
        <w:spacing w:line="232" w:lineRule="auto"/>
        <w:jc w:val="both"/>
        <w:rPr>
          <w:rFonts w:ascii="Times New Roman" w:hAnsi="Times New Roman"/>
        </w:rPr>
      </w:pPr>
    </w:p>
    <w:p w:rsidR="00D80CC7" w:rsidRPr="006B4804" w:rsidRDefault="00D80CC7" w:rsidP="00D80CC7">
      <w:pPr>
        <w:pStyle w:val="WW-"/>
        <w:tabs>
          <w:tab w:val="left" w:pos="180"/>
          <w:tab w:val="left" w:pos="567"/>
        </w:tabs>
        <w:spacing w:line="23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6B4804">
        <w:rPr>
          <w:rFonts w:ascii="Times New Roman" w:hAnsi="Times New Roman"/>
          <w:b/>
          <w:bCs/>
        </w:rPr>
        <w:t>. Перечень и описание программных мероприятий</w:t>
      </w:r>
    </w:p>
    <w:p w:rsidR="00D80CC7" w:rsidRPr="006B4804" w:rsidRDefault="00D80CC7" w:rsidP="00D80CC7">
      <w:pPr>
        <w:pStyle w:val="WW-"/>
        <w:tabs>
          <w:tab w:val="left" w:pos="180"/>
          <w:tab w:val="left" w:pos="567"/>
        </w:tabs>
        <w:spacing w:line="232" w:lineRule="auto"/>
        <w:rPr>
          <w:rFonts w:ascii="Times New Roman" w:hAnsi="Times New Roman"/>
          <w:b/>
          <w:bCs/>
        </w:rPr>
      </w:pPr>
    </w:p>
    <w:p w:rsidR="00D80CC7" w:rsidRPr="006B4804" w:rsidRDefault="00D80CC7" w:rsidP="00D80CC7">
      <w:pPr>
        <w:pStyle w:val="WW-"/>
        <w:tabs>
          <w:tab w:val="left" w:pos="180"/>
          <w:tab w:val="left" w:pos="567"/>
        </w:tabs>
        <w:spacing w:line="232" w:lineRule="auto"/>
        <w:ind w:firstLine="709"/>
        <w:jc w:val="both"/>
        <w:rPr>
          <w:rFonts w:ascii="Times New Roman" w:hAnsi="Times New Roman"/>
        </w:rPr>
      </w:pPr>
      <w:r w:rsidRPr="006B4804">
        <w:rPr>
          <w:rFonts w:ascii="Times New Roman" w:hAnsi="Times New Roman"/>
        </w:rPr>
        <w:t xml:space="preserve">Перечень программных мероприятий отражен в приложении № 1 к Программе и предусматривает обеспечение выполнения работ по ремонту дворовых территорий многоквартирных домов, расположенных на территории </w:t>
      </w:r>
      <w:r w:rsidR="00C1773B">
        <w:rPr>
          <w:rFonts w:ascii="Times New Roman" w:hAnsi="Times New Roman"/>
        </w:rPr>
        <w:t>Терсинского</w:t>
      </w:r>
      <w:r>
        <w:rPr>
          <w:rFonts w:ascii="Times New Roman" w:hAnsi="Times New Roman"/>
        </w:rPr>
        <w:t xml:space="preserve"> </w:t>
      </w:r>
      <w:r w:rsidRPr="006B4804">
        <w:rPr>
          <w:rFonts w:ascii="Times New Roman" w:hAnsi="Times New Roman"/>
        </w:rPr>
        <w:t>муниципального образования.</w:t>
      </w:r>
    </w:p>
    <w:p w:rsidR="00D80CC7" w:rsidRDefault="00D80CC7" w:rsidP="00D80CC7">
      <w:pPr>
        <w:pStyle w:val="WW-"/>
        <w:tabs>
          <w:tab w:val="left" w:pos="180"/>
          <w:tab w:val="left" w:pos="567"/>
        </w:tabs>
        <w:spacing w:line="232" w:lineRule="auto"/>
        <w:ind w:firstLine="709"/>
        <w:jc w:val="both"/>
        <w:rPr>
          <w:rFonts w:ascii="Times New Roman" w:hAnsi="Times New Roman"/>
        </w:rPr>
      </w:pPr>
      <w:r w:rsidRPr="006B4804">
        <w:rPr>
          <w:rFonts w:ascii="Times New Roman" w:hAnsi="Times New Roman"/>
        </w:rPr>
        <w:t>Перечень дворовых территорий многоквартирных домов, расположенных на территории</w:t>
      </w:r>
      <w:r>
        <w:rPr>
          <w:rFonts w:ascii="Times New Roman" w:hAnsi="Times New Roman"/>
        </w:rPr>
        <w:t xml:space="preserve"> </w:t>
      </w:r>
      <w:r w:rsidR="00C1773B">
        <w:rPr>
          <w:rFonts w:ascii="Times New Roman" w:hAnsi="Times New Roman"/>
        </w:rPr>
        <w:t>Терсинского</w:t>
      </w:r>
      <w:r w:rsidRPr="006B4804">
        <w:rPr>
          <w:rFonts w:ascii="Times New Roman" w:hAnsi="Times New Roman"/>
        </w:rPr>
        <w:t xml:space="preserve"> муниципального образования, подлежащих ремонту, указан в приложении № 2 к Программе.</w:t>
      </w:r>
    </w:p>
    <w:p w:rsidR="00D80CC7" w:rsidRPr="006B4804" w:rsidRDefault="00D80CC7" w:rsidP="00D80CC7">
      <w:pPr>
        <w:pStyle w:val="WW-"/>
        <w:tabs>
          <w:tab w:val="left" w:pos="180"/>
          <w:tab w:val="left" w:pos="567"/>
        </w:tabs>
        <w:spacing w:line="232" w:lineRule="auto"/>
        <w:ind w:firstLine="709"/>
        <w:jc w:val="both"/>
        <w:rPr>
          <w:rFonts w:ascii="Times New Roman" w:hAnsi="Times New Roman"/>
        </w:rPr>
      </w:pPr>
    </w:p>
    <w:p w:rsidR="00F9629E" w:rsidRPr="006B4804" w:rsidRDefault="00F9629E" w:rsidP="00F9629E">
      <w:pPr>
        <w:pStyle w:val="WW-"/>
        <w:tabs>
          <w:tab w:val="left" w:pos="180"/>
          <w:tab w:val="left" w:pos="567"/>
        </w:tabs>
        <w:spacing w:line="23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Pr="006B4804">
        <w:rPr>
          <w:rFonts w:ascii="Times New Roman" w:hAnsi="Times New Roman"/>
          <w:b/>
          <w:bCs/>
        </w:rPr>
        <w:t>. Обоснование потребности в необходимых ресурсах</w:t>
      </w:r>
    </w:p>
    <w:p w:rsidR="00F9629E" w:rsidRPr="006B4804" w:rsidRDefault="00F9629E" w:rsidP="00F9629E">
      <w:pPr>
        <w:pStyle w:val="WW-"/>
        <w:tabs>
          <w:tab w:val="left" w:pos="180"/>
          <w:tab w:val="left" w:pos="567"/>
        </w:tabs>
        <w:spacing w:line="232" w:lineRule="auto"/>
        <w:rPr>
          <w:rFonts w:ascii="Times New Roman" w:hAnsi="Times New Roman"/>
          <w:b/>
          <w:bCs/>
        </w:rPr>
      </w:pPr>
    </w:p>
    <w:p w:rsidR="00F9629E" w:rsidRPr="006B4804" w:rsidRDefault="00F9629E" w:rsidP="00F9629E">
      <w:pPr>
        <w:pStyle w:val="WW-"/>
        <w:spacing w:line="232" w:lineRule="auto"/>
        <w:ind w:firstLine="567"/>
        <w:jc w:val="both"/>
        <w:rPr>
          <w:rFonts w:ascii="Times New Roman" w:hAnsi="Times New Roman"/>
        </w:rPr>
      </w:pPr>
      <w:r w:rsidRPr="006B4804">
        <w:rPr>
          <w:rFonts w:ascii="Times New Roman" w:hAnsi="Times New Roman"/>
        </w:rPr>
        <w:t>Расчет потребности в необходимых ресурсах произведен на основании изучения котировок цен на рынке товаро</w:t>
      </w:r>
      <w:r w:rsidR="002701C1">
        <w:rPr>
          <w:rFonts w:ascii="Times New Roman" w:hAnsi="Times New Roman"/>
        </w:rPr>
        <w:t xml:space="preserve">в, работ, услуг, действующих в </w:t>
      </w:r>
      <w:r w:rsidRPr="006B4804">
        <w:rPr>
          <w:rFonts w:ascii="Times New Roman" w:hAnsi="Times New Roman"/>
        </w:rPr>
        <w:t>2013 году, с учетом:</w:t>
      </w:r>
    </w:p>
    <w:p w:rsidR="00F9629E" w:rsidRPr="006B4804" w:rsidRDefault="00F9629E" w:rsidP="00B77835">
      <w:pPr>
        <w:pStyle w:val="WW-"/>
        <w:spacing w:line="232" w:lineRule="auto"/>
        <w:ind w:firstLine="567"/>
        <w:jc w:val="both"/>
        <w:rPr>
          <w:rFonts w:ascii="Times New Roman" w:hAnsi="Times New Roman"/>
        </w:rPr>
      </w:pPr>
      <w:r w:rsidRPr="006B4804">
        <w:rPr>
          <w:rFonts w:ascii="Times New Roman" w:hAnsi="Times New Roman"/>
        </w:rPr>
        <w:t>- оценки степени сложности планируемых ремонтных работ;</w:t>
      </w:r>
    </w:p>
    <w:p w:rsidR="00F9629E" w:rsidRPr="006B4804" w:rsidRDefault="00F9629E" w:rsidP="00B77835">
      <w:pPr>
        <w:pStyle w:val="WW-"/>
        <w:spacing w:line="232" w:lineRule="auto"/>
        <w:ind w:firstLine="567"/>
        <w:jc w:val="both"/>
        <w:rPr>
          <w:rFonts w:ascii="Times New Roman" w:hAnsi="Times New Roman"/>
        </w:rPr>
      </w:pPr>
      <w:r w:rsidRPr="006B4804">
        <w:rPr>
          <w:rFonts w:ascii="Times New Roman" w:hAnsi="Times New Roman"/>
        </w:rPr>
        <w:t xml:space="preserve">- площади объектов дворовых территорий многоквартирных домов, расположенных на территории </w:t>
      </w:r>
      <w:r w:rsidR="00C1773B">
        <w:rPr>
          <w:rFonts w:ascii="Times New Roman" w:hAnsi="Times New Roman"/>
        </w:rPr>
        <w:t>Терсинского</w:t>
      </w:r>
      <w:r w:rsidR="00B77835">
        <w:rPr>
          <w:rFonts w:ascii="Times New Roman" w:hAnsi="Times New Roman"/>
        </w:rPr>
        <w:t xml:space="preserve"> </w:t>
      </w:r>
      <w:r w:rsidRPr="006B4804">
        <w:rPr>
          <w:rFonts w:ascii="Times New Roman" w:hAnsi="Times New Roman"/>
        </w:rPr>
        <w:t>муниципального образования, планируемых к ремонту.</w:t>
      </w:r>
    </w:p>
    <w:p w:rsidR="00B77835" w:rsidRPr="00E6505F" w:rsidRDefault="00B77835" w:rsidP="00B77835">
      <w:pPr>
        <w:pStyle w:val="WW-"/>
        <w:shd w:val="clear" w:color="auto" w:fill="FFFFFF"/>
        <w:tabs>
          <w:tab w:val="left" w:pos="2127"/>
          <w:tab w:val="left" w:pos="2836"/>
          <w:tab w:val="left" w:pos="3088"/>
        </w:tabs>
        <w:snapToGrid w:val="0"/>
        <w:spacing w:line="240" w:lineRule="auto"/>
        <w:ind w:right="98" w:firstLine="567"/>
        <w:jc w:val="both"/>
        <w:rPr>
          <w:rFonts w:ascii="Times New Roman" w:hAnsi="Times New Roman"/>
        </w:rPr>
      </w:pPr>
      <w:r w:rsidRPr="00E6505F">
        <w:rPr>
          <w:rFonts w:ascii="Times New Roman" w:hAnsi="Times New Roman"/>
        </w:rPr>
        <w:t xml:space="preserve">Общий объем финансирования мероприятий Программы </w:t>
      </w:r>
      <w:r w:rsidR="00DC6796" w:rsidRPr="00E6505F">
        <w:rPr>
          <w:rFonts w:ascii="Times New Roman" w:hAnsi="Times New Roman"/>
        </w:rPr>
        <w:t>–</w:t>
      </w:r>
      <w:r w:rsidRPr="00E6505F">
        <w:rPr>
          <w:rFonts w:ascii="Times New Roman" w:hAnsi="Times New Roman"/>
        </w:rPr>
        <w:t xml:space="preserve"> </w:t>
      </w:r>
      <w:r w:rsidR="00450A7D" w:rsidRPr="00450A7D">
        <w:rPr>
          <w:rFonts w:ascii="Times New Roman" w:hAnsi="Times New Roman"/>
          <w:color w:val="000000" w:themeColor="text1"/>
        </w:rPr>
        <w:t>3</w:t>
      </w:r>
      <w:r w:rsidR="00CE452D">
        <w:rPr>
          <w:rFonts w:ascii="Times New Roman" w:hAnsi="Times New Roman"/>
          <w:color w:val="000000" w:themeColor="text1"/>
        </w:rPr>
        <w:t>90,1</w:t>
      </w:r>
      <w:r w:rsidRPr="00E6505F">
        <w:rPr>
          <w:rFonts w:ascii="Times New Roman" w:hAnsi="Times New Roman"/>
        </w:rPr>
        <w:t xml:space="preserve"> тыс. руб.</w:t>
      </w:r>
    </w:p>
    <w:p w:rsidR="00B77835" w:rsidRPr="00E6505F" w:rsidRDefault="00B77835" w:rsidP="00B77835">
      <w:pPr>
        <w:pStyle w:val="WW-"/>
        <w:shd w:val="clear" w:color="auto" w:fill="FFFFFF"/>
        <w:tabs>
          <w:tab w:val="left" w:pos="2127"/>
          <w:tab w:val="left" w:pos="2836"/>
          <w:tab w:val="left" w:pos="3088"/>
        </w:tabs>
        <w:spacing w:line="240" w:lineRule="auto"/>
        <w:ind w:right="98" w:firstLine="567"/>
        <w:jc w:val="both"/>
        <w:rPr>
          <w:rFonts w:ascii="Times New Roman" w:hAnsi="Times New Roman"/>
        </w:rPr>
      </w:pPr>
      <w:r w:rsidRPr="00E6505F">
        <w:rPr>
          <w:rFonts w:ascii="Times New Roman" w:hAnsi="Times New Roman"/>
        </w:rPr>
        <w:t xml:space="preserve">Источники финансирования: </w:t>
      </w:r>
    </w:p>
    <w:p w:rsidR="00B77835" w:rsidRPr="00E6505F" w:rsidRDefault="00B77835" w:rsidP="00B77835">
      <w:pPr>
        <w:pStyle w:val="WW-"/>
        <w:shd w:val="clear" w:color="auto" w:fill="FFFFFF"/>
        <w:tabs>
          <w:tab w:val="left" w:pos="2127"/>
          <w:tab w:val="left" w:pos="2836"/>
          <w:tab w:val="left" w:pos="3088"/>
        </w:tabs>
        <w:spacing w:line="240" w:lineRule="auto"/>
        <w:ind w:right="98" w:firstLine="567"/>
        <w:jc w:val="both"/>
        <w:rPr>
          <w:rFonts w:ascii="Times New Roman" w:hAnsi="Times New Roman"/>
        </w:rPr>
      </w:pPr>
      <w:r w:rsidRPr="00E6505F">
        <w:rPr>
          <w:rFonts w:ascii="Times New Roman" w:hAnsi="Times New Roman"/>
        </w:rPr>
        <w:t xml:space="preserve">- субсидии областного дорожного фонда на 2013 год – </w:t>
      </w:r>
      <w:r w:rsidR="00450A7D">
        <w:rPr>
          <w:rFonts w:ascii="Times New Roman" w:hAnsi="Times New Roman"/>
        </w:rPr>
        <w:t>3</w:t>
      </w:r>
      <w:r w:rsidR="00CE452D">
        <w:rPr>
          <w:rFonts w:ascii="Times New Roman" w:hAnsi="Times New Roman"/>
        </w:rPr>
        <w:t>74,5</w:t>
      </w:r>
      <w:r w:rsidR="00E6505F">
        <w:rPr>
          <w:rFonts w:ascii="Times New Roman" w:hAnsi="Times New Roman"/>
        </w:rPr>
        <w:t xml:space="preserve"> </w:t>
      </w:r>
      <w:r w:rsidRPr="00E6505F">
        <w:rPr>
          <w:rFonts w:ascii="Times New Roman" w:hAnsi="Times New Roman"/>
        </w:rPr>
        <w:t>тыс. рублей (прогнозно);</w:t>
      </w:r>
    </w:p>
    <w:p w:rsidR="002701C1" w:rsidRPr="00E6505F" w:rsidRDefault="00B77835" w:rsidP="00B77835">
      <w:pPr>
        <w:pStyle w:val="WW-"/>
        <w:shd w:val="clear" w:color="auto" w:fill="FFFFFF"/>
        <w:tabs>
          <w:tab w:val="left" w:pos="2127"/>
          <w:tab w:val="left" w:pos="2836"/>
          <w:tab w:val="left" w:pos="3088"/>
        </w:tabs>
        <w:spacing w:line="240" w:lineRule="auto"/>
        <w:ind w:right="98" w:firstLine="567"/>
        <w:jc w:val="both"/>
        <w:rPr>
          <w:rFonts w:ascii="Times New Roman" w:hAnsi="Times New Roman"/>
          <w:bCs/>
        </w:rPr>
      </w:pPr>
      <w:r w:rsidRPr="00E6505F">
        <w:rPr>
          <w:rFonts w:ascii="Times New Roman" w:hAnsi="Times New Roman"/>
        </w:rPr>
        <w:t xml:space="preserve">- бюджет </w:t>
      </w:r>
      <w:r w:rsidR="00C1773B">
        <w:rPr>
          <w:rFonts w:ascii="Times New Roman" w:hAnsi="Times New Roman"/>
        </w:rPr>
        <w:t>Терсинского</w:t>
      </w:r>
      <w:r w:rsidRPr="00E6505F">
        <w:rPr>
          <w:rFonts w:ascii="Times New Roman" w:hAnsi="Times New Roman"/>
        </w:rPr>
        <w:t xml:space="preserve"> муниципального образования на 2013 год – </w:t>
      </w:r>
      <w:r w:rsidR="00CE452D">
        <w:rPr>
          <w:rFonts w:ascii="Times New Roman" w:hAnsi="Times New Roman"/>
          <w:color w:val="000000" w:themeColor="text1"/>
        </w:rPr>
        <w:t>15,6</w:t>
      </w:r>
      <w:r w:rsidR="00E6505F">
        <w:rPr>
          <w:rFonts w:ascii="Times New Roman" w:hAnsi="Times New Roman"/>
        </w:rPr>
        <w:t xml:space="preserve"> </w:t>
      </w:r>
      <w:r w:rsidRPr="00E6505F">
        <w:rPr>
          <w:rFonts w:ascii="Times New Roman" w:hAnsi="Times New Roman"/>
        </w:rPr>
        <w:t>тыс. руб. (прогнозно).</w:t>
      </w:r>
    </w:p>
    <w:p w:rsidR="00A967C3" w:rsidRDefault="00A967C3" w:rsidP="006B4804">
      <w:pPr>
        <w:pStyle w:val="WW-"/>
        <w:tabs>
          <w:tab w:val="left" w:pos="851"/>
        </w:tabs>
        <w:spacing w:line="232" w:lineRule="auto"/>
        <w:jc w:val="center"/>
        <w:rPr>
          <w:rFonts w:ascii="Times New Roman" w:hAnsi="Times New Roman"/>
          <w:b/>
          <w:bCs/>
        </w:rPr>
      </w:pPr>
    </w:p>
    <w:p w:rsidR="006B4804" w:rsidRPr="006B4804" w:rsidRDefault="00570007" w:rsidP="006B4804">
      <w:pPr>
        <w:pStyle w:val="WW-"/>
        <w:tabs>
          <w:tab w:val="left" w:pos="851"/>
        </w:tabs>
        <w:spacing w:line="23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6B4804" w:rsidRPr="006B4804">
        <w:rPr>
          <w:rFonts w:ascii="Times New Roman" w:hAnsi="Times New Roman"/>
          <w:b/>
          <w:bCs/>
        </w:rPr>
        <w:t>.</w:t>
      </w:r>
      <w:r w:rsidR="006B4804" w:rsidRPr="006B4804">
        <w:rPr>
          <w:rFonts w:ascii="Times New Roman" w:hAnsi="Times New Roman"/>
        </w:rPr>
        <w:t xml:space="preserve"> </w:t>
      </w:r>
      <w:r w:rsidR="006B4804" w:rsidRPr="006B4804">
        <w:rPr>
          <w:rFonts w:ascii="Times New Roman" w:hAnsi="Times New Roman"/>
          <w:b/>
          <w:bCs/>
        </w:rPr>
        <w:t>Описание ожидаемых результатов реализации Программы</w:t>
      </w:r>
    </w:p>
    <w:p w:rsidR="006B4804" w:rsidRPr="006B4804" w:rsidRDefault="006B4804" w:rsidP="006B4804">
      <w:pPr>
        <w:pStyle w:val="WW-"/>
        <w:tabs>
          <w:tab w:val="left" w:pos="180"/>
          <w:tab w:val="left" w:pos="567"/>
        </w:tabs>
        <w:spacing w:line="232" w:lineRule="auto"/>
        <w:rPr>
          <w:rFonts w:ascii="Times New Roman" w:hAnsi="Times New Roman"/>
          <w:b/>
          <w:bCs/>
        </w:rPr>
      </w:pPr>
    </w:p>
    <w:p w:rsidR="006B4804" w:rsidRPr="006B4804" w:rsidRDefault="006B4804" w:rsidP="006B4804">
      <w:pPr>
        <w:pStyle w:val="WW-"/>
        <w:tabs>
          <w:tab w:val="left" w:pos="851"/>
        </w:tabs>
        <w:spacing w:line="232" w:lineRule="auto"/>
        <w:ind w:firstLine="709"/>
        <w:jc w:val="both"/>
        <w:rPr>
          <w:rFonts w:ascii="Times New Roman" w:hAnsi="Times New Roman"/>
        </w:rPr>
      </w:pPr>
      <w:r w:rsidRPr="006B4804">
        <w:rPr>
          <w:rFonts w:ascii="Times New Roman" w:hAnsi="Times New Roman"/>
        </w:rPr>
        <w:t xml:space="preserve">Реализация программных мероприятий позволит осуществить ремонтные работы в отношении дворовых территорий многоквартирных домов, расположенных на территории </w:t>
      </w:r>
      <w:r w:rsidR="00C1773B">
        <w:rPr>
          <w:rFonts w:ascii="Times New Roman" w:hAnsi="Times New Roman"/>
        </w:rPr>
        <w:t>Терсинского</w:t>
      </w:r>
      <w:r w:rsidR="00570007">
        <w:rPr>
          <w:rFonts w:ascii="Times New Roman" w:hAnsi="Times New Roman"/>
        </w:rPr>
        <w:t xml:space="preserve"> </w:t>
      </w:r>
      <w:r w:rsidRPr="006B4804">
        <w:rPr>
          <w:rFonts w:ascii="Times New Roman" w:hAnsi="Times New Roman"/>
        </w:rPr>
        <w:t xml:space="preserve">муниципального образования, общей площадью </w:t>
      </w:r>
      <w:r w:rsidR="00C1773B">
        <w:rPr>
          <w:rFonts w:ascii="Times New Roman" w:hAnsi="Times New Roman"/>
        </w:rPr>
        <w:t>1000</w:t>
      </w:r>
      <w:r w:rsidRPr="006B4804">
        <w:rPr>
          <w:rFonts w:ascii="Times New Roman" w:hAnsi="Times New Roman"/>
        </w:rPr>
        <w:t xml:space="preserve"> кв. м.</w:t>
      </w:r>
    </w:p>
    <w:p w:rsidR="006B4804" w:rsidRPr="006B4804" w:rsidRDefault="006B4804" w:rsidP="006B4804">
      <w:pPr>
        <w:pStyle w:val="WW-"/>
        <w:tabs>
          <w:tab w:val="left" w:pos="851"/>
        </w:tabs>
        <w:spacing w:line="232" w:lineRule="auto"/>
        <w:ind w:firstLine="709"/>
        <w:jc w:val="both"/>
        <w:rPr>
          <w:rFonts w:ascii="Times New Roman" w:hAnsi="Times New Roman"/>
          <w:color w:val="FF0000"/>
        </w:rPr>
      </w:pPr>
    </w:p>
    <w:p w:rsidR="006B4804" w:rsidRPr="006B4804" w:rsidRDefault="00570007" w:rsidP="006B4804">
      <w:pPr>
        <w:pStyle w:val="WW-"/>
        <w:tabs>
          <w:tab w:val="left" w:pos="180"/>
          <w:tab w:val="left" w:pos="567"/>
        </w:tabs>
        <w:spacing w:line="23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752712">
        <w:rPr>
          <w:rFonts w:ascii="Times New Roman" w:hAnsi="Times New Roman"/>
          <w:b/>
          <w:bCs/>
        </w:rPr>
        <w:t>.</w:t>
      </w:r>
      <w:r w:rsidR="006B4804" w:rsidRPr="006B4804">
        <w:rPr>
          <w:rFonts w:ascii="Times New Roman" w:hAnsi="Times New Roman"/>
          <w:b/>
          <w:bCs/>
        </w:rPr>
        <w:t xml:space="preserve"> Описание системы управления реализацией Программы</w:t>
      </w:r>
    </w:p>
    <w:p w:rsidR="006B4804" w:rsidRPr="006B4804" w:rsidRDefault="006B4804" w:rsidP="006B4804">
      <w:pPr>
        <w:pStyle w:val="WW-"/>
        <w:tabs>
          <w:tab w:val="left" w:pos="180"/>
          <w:tab w:val="left" w:pos="567"/>
        </w:tabs>
        <w:spacing w:line="232" w:lineRule="auto"/>
        <w:jc w:val="center"/>
        <w:rPr>
          <w:rFonts w:ascii="Times New Roman" w:hAnsi="Times New Roman"/>
          <w:b/>
          <w:bCs/>
        </w:rPr>
      </w:pPr>
    </w:p>
    <w:p w:rsidR="006B4804" w:rsidRPr="00A967C3" w:rsidRDefault="006B4804" w:rsidP="00570007">
      <w:pPr>
        <w:ind w:firstLine="567"/>
        <w:jc w:val="both"/>
        <w:rPr>
          <w:sz w:val="24"/>
          <w:szCs w:val="24"/>
        </w:rPr>
      </w:pPr>
      <w:r w:rsidRPr="006B4804">
        <w:rPr>
          <w:sz w:val="24"/>
          <w:szCs w:val="24"/>
        </w:rPr>
        <w:t xml:space="preserve">Управление реализацией Программы осуществляется муниципальным заказчиком </w:t>
      </w:r>
      <w:r w:rsidRPr="00A967C3">
        <w:rPr>
          <w:sz w:val="24"/>
          <w:szCs w:val="24"/>
        </w:rPr>
        <w:t>Программы –</w:t>
      </w:r>
      <w:r w:rsidR="00A967C3" w:rsidRPr="00A967C3">
        <w:rPr>
          <w:sz w:val="24"/>
          <w:szCs w:val="24"/>
        </w:rPr>
        <w:t xml:space="preserve"> А</w:t>
      </w:r>
      <w:r w:rsidRPr="00A967C3">
        <w:rPr>
          <w:sz w:val="24"/>
          <w:szCs w:val="24"/>
        </w:rPr>
        <w:t>дминистраци</w:t>
      </w:r>
      <w:r w:rsidR="00A967C3" w:rsidRPr="00A967C3">
        <w:rPr>
          <w:sz w:val="24"/>
          <w:szCs w:val="24"/>
        </w:rPr>
        <w:t>ей</w:t>
      </w:r>
      <w:r w:rsidRPr="00A967C3">
        <w:rPr>
          <w:sz w:val="24"/>
          <w:szCs w:val="24"/>
        </w:rPr>
        <w:t xml:space="preserve"> </w:t>
      </w:r>
      <w:r w:rsidR="00C1773B">
        <w:rPr>
          <w:sz w:val="24"/>
          <w:szCs w:val="24"/>
        </w:rPr>
        <w:t>Терсинского</w:t>
      </w:r>
      <w:r w:rsidR="00A967C3" w:rsidRPr="00A967C3">
        <w:rPr>
          <w:sz w:val="24"/>
          <w:szCs w:val="24"/>
        </w:rPr>
        <w:t xml:space="preserve"> муниципального образования</w:t>
      </w:r>
      <w:r w:rsidRPr="00A967C3">
        <w:rPr>
          <w:sz w:val="24"/>
          <w:szCs w:val="24"/>
        </w:rPr>
        <w:t>.</w:t>
      </w:r>
    </w:p>
    <w:p w:rsidR="006B4804" w:rsidRPr="006B4804" w:rsidRDefault="006B4804" w:rsidP="00570007">
      <w:pPr>
        <w:ind w:firstLine="567"/>
        <w:jc w:val="both"/>
        <w:rPr>
          <w:sz w:val="24"/>
          <w:szCs w:val="24"/>
        </w:rPr>
      </w:pPr>
      <w:r w:rsidRPr="006B4804">
        <w:rPr>
          <w:sz w:val="24"/>
          <w:szCs w:val="24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6B4804" w:rsidRPr="006B4804" w:rsidRDefault="006B4804" w:rsidP="00570007">
      <w:pPr>
        <w:ind w:firstLine="567"/>
        <w:jc w:val="both"/>
        <w:rPr>
          <w:sz w:val="24"/>
          <w:szCs w:val="24"/>
        </w:rPr>
      </w:pPr>
      <w:r w:rsidRPr="006B4804">
        <w:rPr>
          <w:sz w:val="24"/>
          <w:szCs w:val="24"/>
        </w:rPr>
        <w:t xml:space="preserve">Контроль за ходом реализации мероприятий Программы осуществляет </w:t>
      </w:r>
      <w:r w:rsidR="00A967C3" w:rsidRPr="00A967C3">
        <w:rPr>
          <w:sz w:val="24"/>
          <w:szCs w:val="24"/>
        </w:rPr>
        <w:t>Администраци</w:t>
      </w:r>
      <w:r w:rsidR="00A967C3">
        <w:rPr>
          <w:sz w:val="24"/>
          <w:szCs w:val="24"/>
        </w:rPr>
        <w:t>я</w:t>
      </w:r>
      <w:r w:rsidR="00A967C3" w:rsidRPr="00A967C3">
        <w:rPr>
          <w:sz w:val="24"/>
          <w:szCs w:val="24"/>
        </w:rPr>
        <w:t xml:space="preserve"> </w:t>
      </w:r>
      <w:r w:rsidR="00C1773B">
        <w:rPr>
          <w:sz w:val="24"/>
          <w:szCs w:val="24"/>
        </w:rPr>
        <w:t>Терсинского</w:t>
      </w:r>
      <w:r w:rsidR="00A967C3" w:rsidRPr="00A967C3">
        <w:rPr>
          <w:sz w:val="24"/>
          <w:szCs w:val="24"/>
        </w:rPr>
        <w:t xml:space="preserve"> муниципального образования</w:t>
      </w:r>
      <w:r w:rsidRPr="006B4804">
        <w:rPr>
          <w:sz w:val="24"/>
          <w:szCs w:val="24"/>
        </w:rPr>
        <w:t>.</w:t>
      </w:r>
    </w:p>
    <w:p w:rsidR="006B4804" w:rsidRPr="006B4804" w:rsidRDefault="006B4804" w:rsidP="00570007">
      <w:pPr>
        <w:ind w:firstLine="567"/>
        <w:jc w:val="both"/>
        <w:rPr>
          <w:sz w:val="24"/>
          <w:szCs w:val="24"/>
        </w:rPr>
      </w:pPr>
      <w:r w:rsidRPr="006B4804">
        <w:rPr>
          <w:sz w:val="24"/>
          <w:szCs w:val="24"/>
        </w:rPr>
        <w:t xml:space="preserve"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</w:t>
      </w:r>
      <w:r w:rsidRPr="006B4804">
        <w:rPr>
          <w:sz w:val="24"/>
          <w:szCs w:val="24"/>
        </w:rPr>
        <w:lastRenderedPageBreak/>
        <w:t>реализации программных мероприятий, а также по целевому использованию субсидий областного бюджета и средств местного бюджета и внебюджетных источников.</w:t>
      </w:r>
    </w:p>
    <w:p w:rsidR="006B4804" w:rsidRPr="006B4804" w:rsidRDefault="006B4804" w:rsidP="006B4804">
      <w:pPr>
        <w:jc w:val="both"/>
        <w:rPr>
          <w:sz w:val="24"/>
          <w:szCs w:val="24"/>
        </w:rPr>
      </w:pPr>
      <w:r w:rsidRPr="006B4804">
        <w:rPr>
          <w:sz w:val="24"/>
          <w:szCs w:val="24"/>
        </w:rPr>
        <w:t xml:space="preserve">     Исполнителями программных мероприятий  являются организации, осуществляющие деятельность в сфере дорожного хозяйства, на основании муниципальных контрактов в соответствии с действующим законодательством.</w:t>
      </w:r>
    </w:p>
    <w:p w:rsidR="006B4804" w:rsidRPr="006B4804" w:rsidRDefault="006B4804" w:rsidP="006B4804">
      <w:pPr>
        <w:jc w:val="both"/>
        <w:rPr>
          <w:sz w:val="24"/>
          <w:szCs w:val="24"/>
        </w:rPr>
      </w:pPr>
    </w:p>
    <w:p w:rsidR="006B4804" w:rsidRPr="006B4804" w:rsidRDefault="006B4804" w:rsidP="006B4804">
      <w:pPr>
        <w:ind w:firstLine="360"/>
        <w:rPr>
          <w:sz w:val="24"/>
          <w:szCs w:val="24"/>
        </w:rPr>
      </w:pPr>
    </w:p>
    <w:p w:rsidR="006B4804" w:rsidRDefault="006B4804" w:rsidP="006B4804">
      <w:pPr>
        <w:rPr>
          <w:sz w:val="24"/>
          <w:szCs w:val="24"/>
        </w:rPr>
      </w:pPr>
    </w:p>
    <w:p w:rsidR="006B4804" w:rsidRDefault="006B4804" w:rsidP="006B4804">
      <w:pPr>
        <w:rPr>
          <w:sz w:val="24"/>
          <w:szCs w:val="24"/>
        </w:rPr>
      </w:pPr>
    </w:p>
    <w:p w:rsidR="006B4804" w:rsidRDefault="006B4804" w:rsidP="006B4804">
      <w:pPr>
        <w:rPr>
          <w:sz w:val="24"/>
          <w:szCs w:val="24"/>
        </w:rPr>
      </w:pPr>
    </w:p>
    <w:p w:rsidR="006B4804" w:rsidRDefault="006B4804" w:rsidP="006B4804">
      <w:pPr>
        <w:rPr>
          <w:sz w:val="24"/>
          <w:szCs w:val="24"/>
        </w:rPr>
      </w:pPr>
    </w:p>
    <w:p w:rsidR="006B4804" w:rsidRDefault="006B4804" w:rsidP="006B4804">
      <w:pPr>
        <w:rPr>
          <w:sz w:val="24"/>
          <w:szCs w:val="24"/>
        </w:rPr>
      </w:pPr>
    </w:p>
    <w:p w:rsidR="006B4804" w:rsidRDefault="006B4804" w:rsidP="006B4804">
      <w:pPr>
        <w:rPr>
          <w:sz w:val="24"/>
          <w:szCs w:val="24"/>
        </w:rPr>
      </w:pPr>
    </w:p>
    <w:p w:rsidR="006B4804" w:rsidRDefault="006B4804" w:rsidP="006B4804">
      <w:pPr>
        <w:rPr>
          <w:sz w:val="24"/>
          <w:szCs w:val="24"/>
        </w:rPr>
      </w:pPr>
    </w:p>
    <w:p w:rsidR="006B4804" w:rsidRDefault="006B4804" w:rsidP="006B4804">
      <w:pPr>
        <w:rPr>
          <w:sz w:val="24"/>
          <w:szCs w:val="24"/>
        </w:rPr>
      </w:pPr>
    </w:p>
    <w:p w:rsidR="006B4804" w:rsidRDefault="006B4804" w:rsidP="006B4804">
      <w:pPr>
        <w:rPr>
          <w:sz w:val="24"/>
          <w:szCs w:val="24"/>
        </w:rPr>
      </w:pPr>
    </w:p>
    <w:p w:rsidR="006B4804" w:rsidRDefault="006B4804" w:rsidP="006B4804">
      <w:pPr>
        <w:rPr>
          <w:sz w:val="24"/>
          <w:szCs w:val="24"/>
        </w:rPr>
        <w:sectPr w:rsidR="006B4804" w:rsidSect="0069084D">
          <w:footerReference w:type="default" r:id="rId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630374" w:rsidRPr="002B5665" w:rsidRDefault="00630374" w:rsidP="00630374">
      <w:pPr>
        <w:jc w:val="right"/>
        <w:rPr>
          <w:sz w:val="24"/>
          <w:szCs w:val="24"/>
        </w:rPr>
      </w:pPr>
      <w:r w:rsidRPr="002B5665">
        <w:rPr>
          <w:sz w:val="24"/>
          <w:szCs w:val="24"/>
        </w:rPr>
        <w:lastRenderedPageBreak/>
        <w:t>Приложение 1</w:t>
      </w:r>
    </w:p>
    <w:p w:rsidR="00420E65" w:rsidRPr="007C3AD0" w:rsidRDefault="00420E65" w:rsidP="00420E65">
      <w:pPr>
        <w:ind w:left="360"/>
        <w:jc w:val="right"/>
        <w:rPr>
          <w:sz w:val="24"/>
          <w:szCs w:val="24"/>
        </w:rPr>
      </w:pPr>
      <w:r w:rsidRPr="007C3AD0">
        <w:rPr>
          <w:sz w:val="24"/>
          <w:szCs w:val="24"/>
        </w:rPr>
        <w:t>к ведомственной муниципальной целевой Программе</w:t>
      </w:r>
    </w:p>
    <w:p w:rsidR="00420E65" w:rsidRDefault="00420E65" w:rsidP="00420E65">
      <w:pPr>
        <w:ind w:left="360"/>
        <w:jc w:val="right"/>
        <w:rPr>
          <w:sz w:val="24"/>
          <w:szCs w:val="24"/>
        </w:rPr>
      </w:pPr>
      <w:r w:rsidRPr="007C3AD0">
        <w:rPr>
          <w:sz w:val="24"/>
          <w:szCs w:val="24"/>
        </w:rPr>
        <w:t>«</w:t>
      </w:r>
      <w:r w:rsidRPr="00204AF4">
        <w:rPr>
          <w:sz w:val="24"/>
          <w:szCs w:val="24"/>
        </w:rPr>
        <w:t xml:space="preserve">Ремонт дворовых территорий многоквартирных домов, </w:t>
      </w:r>
    </w:p>
    <w:p w:rsidR="00420E65" w:rsidRDefault="00420E65" w:rsidP="00420E65">
      <w:pPr>
        <w:ind w:left="360"/>
        <w:jc w:val="right"/>
        <w:rPr>
          <w:sz w:val="24"/>
          <w:szCs w:val="24"/>
        </w:rPr>
      </w:pPr>
      <w:r w:rsidRPr="00204AF4">
        <w:rPr>
          <w:sz w:val="24"/>
          <w:szCs w:val="24"/>
        </w:rPr>
        <w:t xml:space="preserve">проездов к дворовым территориям многоквартирных домов </w:t>
      </w:r>
    </w:p>
    <w:p w:rsidR="00630374" w:rsidRDefault="00420E65" w:rsidP="00420E65">
      <w:pPr>
        <w:ind w:left="360"/>
        <w:jc w:val="right"/>
        <w:rPr>
          <w:sz w:val="24"/>
          <w:szCs w:val="28"/>
        </w:rPr>
      </w:pPr>
      <w:r w:rsidRPr="00204AF4">
        <w:rPr>
          <w:sz w:val="24"/>
          <w:szCs w:val="24"/>
        </w:rPr>
        <w:t xml:space="preserve"> </w:t>
      </w:r>
      <w:r w:rsidR="00C1773B">
        <w:rPr>
          <w:sz w:val="24"/>
          <w:szCs w:val="24"/>
        </w:rPr>
        <w:t>Терсинского</w:t>
      </w:r>
      <w:r w:rsidRPr="00204AF4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 образования</w:t>
      </w:r>
      <w:r w:rsidRPr="00204AF4">
        <w:rPr>
          <w:sz w:val="24"/>
          <w:szCs w:val="24"/>
        </w:rPr>
        <w:t xml:space="preserve"> в 2013 году</w:t>
      </w:r>
      <w:r>
        <w:rPr>
          <w:sz w:val="24"/>
          <w:szCs w:val="24"/>
        </w:rPr>
        <w:t>»</w:t>
      </w:r>
    </w:p>
    <w:p w:rsidR="00630374" w:rsidRPr="00630374" w:rsidRDefault="00630374" w:rsidP="00630374">
      <w:pPr>
        <w:pStyle w:val="WW-"/>
        <w:spacing w:line="216" w:lineRule="auto"/>
        <w:jc w:val="center"/>
        <w:rPr>
          <w:rFonts w:ascii="Times New Roman" w:hAnsi="Times New Roman"/>
        </w:rPr>
      </w:pPr>
    </w:p>
    <w:p w:rsidR="00630374" w:rsidRPr="007C4F3F" w:rsidRDefault="00630374" w:rsidP="00630374">
      <w:pPr>
        <w:pStyle w:val="WW-"/>
        <w:spacing w:line="216" w:lineRule="auto"/>
        <w:jc w:val="center"/>
        <w:rPr>
          <w:rFonts w:ascii="Times New Roman" w:hAnsi="Times New Roman"/>
          <w:b/>
        </w:rPr>
      </w:pPr>
      <w:r w:rsidRPr="007C4F3F">
        <w:rPr>
          <w:rFonts w:ascii="Times New Roman" w:hAnsi="Times New Roman"/>
          <w:b/>
        </w:rPr>
        <w:t>Система программных мероприятий</w:t>
      </w:r>
    </w:p>
    <w:p w:rsidR="006347F4" w:rsidRDefault="006347F4" w:rsidP="00630374">
      <w:pPr>
        <w:pStyle w:val="WW-"/>
        <w:spacing w:line="216" w:lineRule="auto"/>
        <w:jc w:val="center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21"/>
        <w:gridCol w:w="1932"/>
        <w:gridCol w:w="1427"/>
        <w:gridCol w:w="1836"/>
        <w:gridCol w:w="1929"/>
        <w:gridCol w:w="3791"/>
      </w:tblGrid>
      <w:tr w:rsidR="006347F4" w:rsidRPr="004B4655" w:rsidTr="006D16B5">
        <w:tc>
          <w:tcPr>
            <w:tcW w:w="540" w:type="dxa"/>
          </w:tcPr>
          <w:p w:rsidR="006347F4" w:rsidRPr="004B4655" w:rsidRDefault="00431E09" w:rsidP="00DC6796">
            <w:pPr>
              <w:pStyle w:val="WW-"/>
              <w:spacing w:line="216" w:lineRule="auto"/>
              <w:jc w:val="center"/>
              <w:rPr>
                <w:rFonts w:ascii="Times New Roman" w:hAnsi="Times New Roman"/>
              </w:rPr>
            </w:pPr>
            <w:r w:rsidRPr="004B4655">
              <w:rPr>
                <w:rFonts w:ascii="Times New Roman" w:hAnsi="Times New Roman"/>
              </w:rPr>
              <w:t>№ п/</w:t>
            </w:r>
            <w:proofErr w:type="spellStart"/>
            <w:r w:rsidRPr="004B465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21" w:type="dxa"/>
          </w:tcPr>
          <w:p w:rsidR="006347F4" w:rsidRPr="004B4655" w:rsidRDefault="006347F4" w:rsidP="00DC6796">
            <w:pPr>
              <w:pStyle w:val="WW-"/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4B4655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932" w:type="dxa"/>
            <w:vAlign w:val="center"/>
          </w:tcPr>
          <w:p w:rsidR="006347F4" w:rsidRPr="006347F4" w:rsidRDefault="006347F4" w:rsidP="006D16B5">
            <w:pPr>
              <w:suppressAutoHyphens w:val="0"/>
              <w:autoSpaceDE w:val="0"/>
              <w:autoSpaceDN w:val="0"/>
              <w:adjustRightInd w:val="0"/>
              <w:ind w:firstLine="15"/>
              <w:jc w:val="center"/>
              <w:rPr>
                <w:sz w:val="24"/>
                <w:szCs w:val="24"/>
                <w:lang w:eastAsia="ru-RU"/>
              </w:rPr>
            </w:pPr>
            <w:r w:rsidRPr="006347F4">
              <w:rPr>
                <w:sz w:val="24"/>
                <w:szCs w:val="24"/>
                <w:lang w:eastAsia="ru-RU"/>
              </w:rPr>
              <w:t>Срок исполнения</w:t>
            </w:r>
          </w:p>
          <w:p w:rsidR="006347F4" w:rsidRPr="004B4655" w:rsidRDefault="006347F4" w:rsidP="006D16B5">
            <w:pPr>
              <w:pStyle w:val="WW-"/>
              <w:spacing w:line="216" w:lineRule="auto"/>
              <w:ind w:firstLine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vAlign w:val="center"/>
          </w:tcPr>
          <w:p w:rsidR="006347F4" w:rsidRPr="004B4655" w:rsidRDefault="00DC6796" w:rsidP="006D16B5">
            <w:pPr>
              <w:spacing w:line="216" w:lineRule="auto"/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кв.м</w:t>
            </w:r>
            <w:r w:rsidR="00E6505F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6347F4" w:rsidRPr="004B4655" w:rsidRDefault="006347F4" w:rsidP="006D16B5">
            <w:pPr>
              <w:spacing w:line="216" w:lineRule="auto"/>
              <w:ind w:firstLine="15"/>
              <w:jc w:val="center"/>
              <w:rPr>
                <w:sz w:val="24"/>
                <w:szCs w:val="24"/>
              </w:rPr>
            </w:pPr>
            <w:r w:rsidRPr="004B4655">
              <w:rPr>
                <w:sz w:val="24"/>
                <w:szCs w:val="24"/>
              </w:rPr>
              <w:t>Финансовые</w:t>
            </w:r>
          </w:p>
          <w:p w:rsidR="006347F4" w:rsidRPr="004B4655" w:rsidRDefault="006347F4" w:rsidP="006D16B5">
            <w:pPr>
              <w:spacing w:line="216" w:lineRule="auto"/>
              <w:ind w:firstLine="15"/>
              <w:jc w:val="center"/>
              <w:rPr>
                <w:sz w:val="24"/>
                <w:szCs w:val="24"/>
              </w:rPr>
            </w:pPr>
            <w:r w:rsidRPr="004B4655">
              <w:rPr>
                <w:sz w:val="24"/>
                <w:szCs w:val="24"/>
              </w:rPr>
              <w:t>затраты,</w:t>
            </w:r>
          </w:p>
          <w:p w:rsidR="006347F4" w:rsidRPr="004B4655" w:rsidRDefault="006347F4" w:rsidP="006D16B5">
            <w:pPr>
              <w:spacing w:line="216" w:lineRule="auto"/>
              <w:ind w:firstLine="15"/>
              <w:jc w:val="center"/>
              <w:rPr>
                <w:sz w:val="24"/>
                <w:szCs w:val="24"/>
              </w:rPr>
            </w:pPr>
            <w:r w:rsidRPr="004B4655">
              <w:rPr>
                <w:sz w:val="24"/>
                <w:szCs w:val="24"/>
              </w:rPr>
              <w:t>тыс. руб.</w:t>
            </w:r>
          </w:p>
          <w:p w:rsidR="006347F4" w:rsidRPr="004B4655" w:rsidRDefault="006347F4" w:rsidP="006D16B5">
            <w:pPr>
              <w:pStyle w:val="WW-"/>
              <w:spacing w:line="216" w:lineRule="auto"/>
              <w:ind w:firstLine="15"/>
              <w:jc w:val="center"/>
              <w:rPr>
                <w:rFonts w:ascii="Times New Roman" w:hAnsi="Times New Roman"/>
                <w:b/>
              </w:rPr>
            </w:pPr>
            <w:r w:rsidRPr="004B4655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929" w:type="dxa"/>
          </w:tcPr>
          <w:p w:rsidR="006347F4" w:rsidRPr="004B4655" w:rsidRDefault="006347F4" w:rsidP="00DC6796">
            <w:pPr>
              <w:pStyle w:val="WW-"/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4B4655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791" w:type="dxa"/>
          </w:tcPr>
          <w:p w:rsidR="006347F4" w:rsidRPr="004B4655" w:rsidRDefault="006347F4" w:rsidP="00DC6796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6347F4">
              <w:rPr>
                <w:sz w:val="24"/>
                <w:szCs w:val="24"/>
                <w:lang w:eastAsia="ru-RU"/>
              </w:rPr>
              <w:t>Ожидаемые результаты реализации программных мероприятий</w:t>
            </w:r>
          </w:p>
        </w:tc>
      </w:tr>
      <w:tr w:rsidR="006347F4" w:rsidRPr="004B4655" w:rsidTr="006D16B5">
        <w:tc>
          <w:tcPr>
            <w:tcW w:w="540" w:type="dxa"/>
            <w:vAlign w:val="center"/>
          </w:tcPr>
          <w:p w:rsidR="006347F4" w:rsidRPr="004B4655" w:rsidRDefault="00431E09" w:rsidP="00E6505F">
            <w:pPr>
              <w:pStyle w:val="WW-"/>
              <w:spacing w:line="216" w:lineRule="auto"/>
              <w:jc w:val="center"/>
              <w:rPr>
                <w:rFonts w:ascii="Times New Roman" w:hAnsi="Times New Roman"/>
              </w:rPr>
            </w:pPr>
            <w:r w:rsidRPr="004B4655">
              <w:rPr>
                <w:rFonts w:ascii="Times New Roman" w:hAnsi="Times New Roman"/>
              </w:rPr>
              <w:t>1</w:t>
            </w:r>
          </w:p>
        </w:tc>
        <w:tc>
          <w:tcPr>
            <w:tcW w:w="3821" w:type="dxa"/>
          </w:tcPr>
          <w:p w:rsidR="009B5ECE" w:rsidRDefault="006347F4" w:rsidP="00E6505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347F4">
              <w:rPr>
                <w:sz w:val="24"/>
                <w:szCs w:val="24"/>
                <w:lang w:eastAsia="ru-RU"/>
              </w:rPr>
              <w:t xml:space="preserve">Ремонт </w:t>
            </w:r>
            <w:r w:rsidR="00E6505F" w:rsidRPr="004B4655">
              <w:rPr>
                <w:sz w:val="24"/>
                <w:szCs w:val="24"/>
              </w:rPr>
              <w:t>дворовых территорий многоквартирных домов</w:t>
            </w:r>
            <w:r w:rsidR="00E6505F">
              <w:rPr>
                <w:sz w:val="24"/>
                <w:szCs w:val="24"/>
              </w:rPr>
              <w:t>:</w:t>
            </w:r>
            <w:r w:rsidR="00E6505F" w:rsidRPr="006347F4">
              <w:rPr>
                <w:sz w:val="24"/>
                <w:szCs w:val="24"/>
                <w:lang w:eastAsia="ru-RU"/>
              </w:rPr>
              <w:t xml:space="preserve"> </w:t>
            </w:r>
          </w:p>
          <w:p w:rsidR="006347F4" w:rsidRPr="004B4655" w:rsidRDefault="00D55CB4" w:rsidP="009B5EC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ул. Железнодорожная д.1,2,3 с. Терса</w:t>
            </w:r>
          </w:p>
        </w:tc>
        <w:tc>
          <w:tcPr>
            <w:tcW w:w="1932" w:type="dxa"/>
          </w:tcPr>
          <w:p w:rsidR="006347F4" w:rsidRPr="00E6505F" w:rsidRDefault="00DC6796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</w:rPr>
            </w:pPr>
            <w:r w:rsidRPr="00E6505F">
              <w:rPr>
                <w:rFonts w:ascii="Times New Roman" w:hAnsi="Times New Roman"/>
              </w:rPr>
              <w:t>2013 год</w:t>
            </w:r>
          </w:p>
        </w:tc>
        <w:tc>
          <w:tcPr>
            <w:tcW w:w="1427" w:type="dxa"/>
          </w:tcPr>
          <w:p w:rsidR="006347F4" w:rsidRPr="00E6505F" w:rsidRDefault="00C1773B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836" w:type="dxa"/>
          </w:tcPr>
          <w:p w:rsidR="006347F4" w:rsidRPr="00450A7D" w:rsidRDefault="00D55CB4" w:rsidP="009B5ECE">
            <w:pPr>
              <w:pStyle w:val="WW-"/>
              <w:spacing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372,466</w:t>
            </w:r>
          </w:p>
        </w:tc>
        <w:tc>
          <w:tcPr>
            <w:tcW w:w="1929" w:type="dxa"/>
          </w:tcPr>
          <w:p w:rsidR="006347F4" w:rsidRPr="00E6505F" w:rsidRDefault="00DC6796" w:rsidP="00E6505F">
            <w:pPr>
              <w:pStyle w:val="WW-"/>
              <w:spacing w:line="216" w:lineRule="auto"/>
              <w:jc w:val="center"/>
              <w:rPr>
                <w:rFonts w:ascii="Times New Roman" w:hAnsi="Times New Roman"/>
              </w:rPr>
            </w:pPr>
            <w:r w:rsidRPr="00E6505F">
              <w:rPr>
                <w:rFonts w:ascii="Times New Roman" w:hAnsi="Times New Roman"/>
              </w:rPr>
              <w:t xml:space="preserve">Администрация </w:t>
            </w:r>
            <w:r w:rsidR="00C1773B">
              <w:rPr>
                <w:rFonts w:ascii="Times New Roman" w:hAnsi="Times New Roman"/>
              </w:rPr>
              <w:t>Терсинского</w:t>
            </w:r>
            <w:r w:rsidRPr="00E6505F">
              <w:rPr>
                <w:rFonts w:ascii="Times New Roman" w:hAnsi="Times New Roman"/>
              </w:rPr>
              <w:t xml:space="preserve"> </w:t>
            </w:r>
            <w:r w:rsidR="00E6505F" w:rsidRPr="00E6505F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3791" w:type="dxa"/>
          </w:tcPr>
          <w:p w:rsidR="006347F4" w:rsidRPr="004B4655" w:rsidRDefault="006347F4" w:rsidP="004B4655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6347F4">
              <w:rPr>
                <w:sz w:val="24"/>
                <w:szCs w:val="24"/>
                <w:lang w:eastAsia="ru-RU"/>
              </w:rPr>
              <w:t>Улучшение технического состояния дворовых территорий многоквартирных домов, проездов к дворовым территориям многоквартирных домов муниципального образования</w:t>
            </w:r>
          </w:p>
        </w:tc>
      </w:tr>
      <w:tr w:rsidR="006347F4" w:rsidRPr="004B4655" w:rsidTr="006D16B5">
        <w:tc>
          <w:tcPr>
            <w:tcW w:w="540" w:type="dxa"/>
            <w:vAlign w:val="center"/>
          </w:tcPr>
          <w:p w:rsidR="006347F4" w:rsidRPr="004B4655" w:rsidRDefault="00431E09" w:rsidP="00E6505F">
            <w:pPr>
              <w:pStyle w:val="WW-"/>
              <w:spacing w:line="216" w:lineRule="auto"/>
              <w:jc w:val="center"/>
              <w:rPr>
                <w:rFonts w:ascii="Times New Roman" w:hAnsi="Times New Roman"/>
              </w:rPr>
            </w:pPr>
            <w:r w:rsidRPr="004B4655">
              <w:rPr>
                <w:rFonts w:ascii="Times New Roman" w:hAnsi="Times New Roman"/>
              </w:rPr>
              <w:t>2</w:t>
            </w:r>
          </w:p>
        </w:tc>
        <w:tc>
          <w:tcPr>
            <w:tcW w:w="3821" w:type="dxa"/>
            <w:vAlign w:val="center"/>
          </w:tcPr>
          <w:p w:rsidR="006347F4" w:rsidRPr="004B4655" w:rsidRDefault="00D55CB4" w:rsidP="00431E09">
            <w:pPr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</w:t>
            </w:r>
            <w:r w:rsidR="006D16B5">
              <w:rPr>
                <w:sz w:val="24"/>
                <w:szCs w:val="24"/>
              </w:rPr>
              <w:t xml:space="preserve"> контроль, тыс</w:t>
            </w:r>
            <w:proofErr w:type="gramStart"/>
            <w:r w:rsidR="006D16B5">
              <w:rPr>
                <w:sz w:val="24"/>
                <w:szCs w:val="24"/>
              </w:rPr>
              <w:t>.</w:t>
            </w:r>
            <w:r w:rsidR="006347F4" w:rsidRPr="004B4655">
              <w:rPr>
                <w:sz w:val="24"/>
                <w:szCs w:val="24"/>
              </w:rPr>
              <w:t>р</w:t>
            </w:r>
            <w:proofErr w:type="gramEnd"/>
            <w:r w:rsidR="006347F4" w:rsidRPr="004B4655">
              <w:rPr>
                <w:sz w:val="24"/>
                <w:szCs w:val="24"/>
              </w:rPr>
              <w:t>уб.</w:t>
            </w:r>
          </w:p>
        </w:tc>
        <w:tc>
          <w:tcPr>
            <w:tcW w:w="1932" w:type="dxa"/>
          </w:tcPr>
          <w:p w:rsidR="006347F4" w:rsidRPr="00E6505F" w:rsidRDefault="00DC6796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</w:rPr>
            </w:pPr>
            <w:r w:rsidRPr="00E6505F">
              <w:rPr>
                <w:rFonts w:ascii="Times New Roman" w:hAnsi="Times New Roman"/>
              </w:rPr>
              <w:t>2013 год</w:t>
            </w:r>
          </w:p>
        </w:tc>
        <w:tc>
          <w:tcPr>
            <w:tcW w:w="1427" w:type="dxa"/>
          </w:tcPr>
          <w:p w:rsidR="006347F4" w:rsidRPr="00E6505F" w:rsidRDefault="006347F4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347F4" w:rsidRPr="00450A7D" w:rsidRDefault="00D55CB4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13,434</w:t>
            </w:r>
          </w:p>
        </w:tc>
        <w:tc>
          <w:tcPr>
            <w:tcW w:w="1929" w:type="dxa"/>
          </w:tcPr>
          <w:p w:rsidR="006347F4" w:rsidRPr="00E6505F" w:rsidRDefault="00DC6796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</w:rPr>
            </w:pPr>
            <w:r w:rsidRPr="00E6505F">
              <w:rPr>
                <w:rFonts w:ascii="Times New Roman" w:hAnsi="Times New Roman"/>
              </w:rPr>
              <w:t xml:space="preserve">Администрация </w:t>
            </w:r>
            <w:r w:rsidR="00C1773B">
              <w:rPr>
                <w:rFonts w:ascii="Times New Roman" w:hAnsi="Times New Roman"/>
              </w:rPr>
              <w:t>Терсинского</w:t>
            </w:r>
            <w:r w:rsidR="00E6505F" w:rsidRPr="00E6505F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3791" w:type="dxa"/>
          </w:tcPr>
          <w:p w:rsidR="006347F4" w:rsidRPr="004B4655" w:rsidRDefault="006347F4" w:rsidP="004B4655">
            <w:pPr>
              <w:pStyle w:val="WW-"/>
              <w:spacing w:line="216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6347F4">
              <w:rPr>
                <w:rFonts w:ascii="Times New Roman" w:hAnsi="Times New Roman"/>
                <w:lang w:eastAsia="ru-RU"/>
              </w:rPr>
              <w:t xml:space="preserve">Контроль качества выполненных работ и соответствие их действующим ГОСТ, </w:t>
            </w:r>
            <w:proofErr w:type="spellStart"/>
            <w:r w:rsidRPr="006347F4">
              <w:rPr>
                <w:rFonts w:ascii="Times New Roman" w:hAnsi="Times New Roman"/>
                <w:lang w:eastAsia="ru-RU"/>
              </w:rPr>
              <w:t>СНиП</w:t>
            </w:r>
            <w:proofErr w:type="spellEnd"/>
            <w:r w:rsidRPr="006347F4">
              <w:rPr>
                <w:rFonts w:ascii="Times New Roman" w:hAnsi="Times New Roman"/>
                <w:lang w:eastAsia="ru-RU"/>
              </w:rPr>
              <w:t>, и другим нормативным документам</w:t>
            </w:r>
          </w:p>
        </w:tc>
      </w:tr>
      <w:tr w:rsidR="006347F4" w:rsidRPr="004B4655" w:rsidTr="006D16B5">
        <w:tc>
          <w:tcPr>
            <w:tcW w:w="540" w:type="dxa"/>
            <w:vAlign w:val="center"/>
          </w:tcPr>
          <w:p w:rsidR="006347F4" w:rsidRPr="004B4655" w:rsidRDefault="00431E09" w:rsidP="00E6505F">
            <w:pPr>
              <w:pStyle w:val="WW-"/>
              <w:spacing w:line="216" w:lineRule="auto"/>
              <w:jc w:val="center"/>
              <w:rPr>
                <w:rFonts w:ascii="Times New Roman" w:hAnsi="Times New Roman"/>
              </w:rPr>
            </w:pPr>
            <w:r w:rsidRPr="004B4655">
              <w:rPr>
                <w:rFonts w:ascii="Times New Roman" w:hAnsi="Times New Roman"/>
              </w:rPr>
              <w:t>3</w:t>
            </w:r>
          </w:p>
        </w:tc>
        <w:tc>
          <w:tcPr>
            <w:tcW w:w="3821" w:type="dxa"/>
            <w:vAlign w:val="center"/>
          </w:tcPr>
          <w:p w:rsidR="006347F4" w:rsidRPr="004B4655" w:rsidRDefault="006347F4" w:rsidP="00DC6796">
            <w:pPr>
              <w:rPr>
                <w:sz w:val="24"/>
                <w:szCs w:val="24"/>
              </w:rPr>
            </w:pPr>
            <w:r w:rsidRPr="004B4655">
              <w:rPr>
                <w:sz w:val="24"/>
                <w:szCs w:val="24"/>
                <w:lang w:eastAsia="ru-RU"/>
              </w:rPr>
              <w:t xml:space="preserve">Экспертиза сметной документации на ремонт дворовых территорий многоквартирных домов, проездов к дворовым территориям многоквартирных домов </w:t>
            </w:r>
            <w:r w:rsidR="00C1773B">
              <w:rPr>
                <w:sz w:val="24"/>
                <w:szCs w:val="24"/>
                <w:lang w:eastAsia="ru-RU"/>
              </w:rPr>
              <w:t>Терсинского</w:t>
            </w:r>
            <w:r w:rsidRPr="004B4655">
              <w:rPr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932" w:type="dxa"/>
          </w:tcPr>
          <w:p w:rsidR="006347F4" w:rsidRPr="00E6505F" w:rsidRDefault="00DC6796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</w:rPr>
            </w:pPr>
            <w:r w:rsidRPr="00E6505F">
              <w:rPr>
                <w:rFonts w:ascii="Times New Roman" w:hAnsi="Times New Roman"/>
              </w:rPr>
              <w:t>2013 год</w:t>
            </w:r>
          </w:p>
        </w:tc>
        <w:tc>
          <w:tcPr>
            <w:tcW w:w="1427" w:type="dxa"/>
          </w:tcPr>
          <w:p w:rsidR="006347F4" w:rsidRPr="00E6505F" w:rsidRDefault="006347F4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347F4" w:rsidRPr="00450A7D" w:rsidRDefault="00450A7D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A7D">
              <w:rPr>
                <w:rFonts w:ascii="Times New Roman" w:hAnsi="Times New Roman"/>
                <w:color w:val="000000" w:themeColor="text1"/>
              </w:rPr>
              <w:t>4,2</w:t>
            </w:r>
          </w:p>
        </w:tc>
        <w:tc>
          <w:tcPr>
            <w:tcW w:w="1929" w:type="dxa"/>
          </w:tcPr>
          <w:p w:rsidR="006347F4" w:rsidRPr="00E6505F" w:rsidRDefault="00DC6796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</w:rPr>
            </w:pPr>
            <w:r w:rsidRPr="00E6505F">
              <w:rPr>
                <w:rFonts w:ascii="Times New Roman" w:hAnsi="Times New Roman"/>
              </w:rPr>
              <w:t xml:space="preserve">Администрация </w:t>
            </w:r>
            <w:r w:rsidR="00C1773B">
              <w:rPr>
                <w:rFonts w:ascii="Times New Roman" w:hAnsi="Times New Roman"/>
              </w:rPr>
              <w:t>Терсинского</w:t>
            </w:r>
            <w:r w:rsidR="00E6505F" w:rsidRPr="00E6505F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3791" w:type="dxa"/>
          </w:tcPr>
          <w:p w:rsidR="006347F4" w:rsidRPr="004B4655" w:rsidRDefault="006347F4" w:rsidP="004B4655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6347F4">
              <w:rPr>
                <w:sz w:val="24"/>
                <w:szCs w:val="24"/>
                <w:lang w:eastAsia="ru-RU"/>
              </w:rPr>
              <w:t>Контроль правильности составления сметной документации</w:t>
            </w:r>
          </w:p>
        </w:tc>
      </w:tr>
      <w:tr w:rsidR="00431E09" w:rsidRPr="004B4655" w:rsidTr="006D16B5">
        <w:tc>
          <w:tcPr>
            <w:tcW w:w="540" w:type="dxa"/>
          </w:tcPr>
          <w:p w:rsidR="00431E09" w:rsidRPr="004B4655" w:rsidRDefault="00431E09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1" w:type="dxa"/>
            <w:vAlign w:val="center"/>
          </w:tcPr>
          <w:p w:rsidR="00431E09" w:rsidRPr="004B4655" w:rsidRDefault="00431E09" w:rsidP="00431E09">
            <w:pPr>
              <w:rPr>
                <w:sz w:val="24"/>
                <w:szCs w:val="24"/>
                <w:lang w:eastAsia="ru-RU"/>
              </w:rPr>
            </w:pPr>
            <w:r w:rsidRPr="004B4655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2" w:type="dxa"/>
          </w:tcPr>
          <w:p w:rsidR="00431E09" w:rsidRPr="004B4655" w:rsidRDefault="00431E09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</w:tcPr>
          <w:p w:rsidR="00431E09" w:rsidRPr="004B4655" w:rsidRDefault="00431E09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6" w:type="dxa"/>
          </w:tcPr>
          <w:p w:rsidR="00431E09" w:rsidRPr="00450A7D" w:rsidRDefault="007A305E" w:rsidP="00DC6796">
            <w:pPr>
              <w:pStyle w:val="WW-"/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390,1</w:t>
            </w:r>
          </w:p>
        </w:tc>
        <w:tc>
          <w:tcPr>
            <w:tcW w:w="1929" w:type="dxa"/>
          </w:tcPr>
          <w:p w:rsidR="00431E09" w:rsidRPr="004B4655" w:rsidRDefault="00431E09" w:rsidP="004B4655">
            <w:pPr>
              <w:pStyle w:val="WW-"/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1" w:type="dxa"/>
          </w:tcPr>
          <w:p w:rsidR="00431E09" w:rsidRPr="004B4655" w:rsidRDefault="00431E09" w:rsidP="004B4655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347F4" w:rsidRDefault="006347F4" w:rsidP="00630374">
      <w:pPr>
        <w:pStyle w:val="WW-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E09" w:rsidRPr="002F601B" w:rsidRDefault="00C1773B" w:rsidP="00431E09">
      <w:pPr>
        <w:pStyle w:val="ae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И.о. главы</w:t>
      </w:r>
      <w:r w:rsidR="00431E09" w:rsidRPr="002F601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Терсинского</w:t>
      </w:r>
      <w:r w:rsidR="00431E09" w:rsidRPr="002F601B">
        <w:rPr>
          <w:spacing w:val="0"/>
          <w:sz w:val="28"/>
          <w:szCs w:val="28"/>
        </w:rPr>
        <w:t xml:space="preserve"> </w:t>
      </w:r>
    </w:p>
    <w:p w:rsidR="00431E09" w:rsidRPr="002F601B" w:rsidRDefault="00431E09" w:rsidP="00431E09">
      <w:pPr>
        <w:pStyle w:val="ae"/>
        <w:spacing w:line="240" w:lineRule="auto"/>
        <w:jc w:val="both"/>
        <w:rPr>
          <w:spacing w:val="0"/>
          <w:sz w:val="28"/>
          <w:szCs w:val="28"/>
        </w:rPr>
      </w:pPr>
      <w:r w:rsidRPr="002F601B">
        <w:rPr>
          <w:spacing w:val="0"/>
          <w:sz w:val="28"/>
          <w:szCs w:val="28"/>
        </w:rPr>
        <w:t xml:space="preserve">муниципального образования, </w:t>
      </w:r>
    </w:p>
    <w:p w:rsidR="00431E09" w:rsidRPr="002F601B" w:rsidRDefault="00431E09" w:rsidP="00431E09">
      <w:pPr>
        <w:pStyle w:val="ae"/>
        <w:spacing w:line="240" w:lineRule="auto"/>
        <w:jc w:val="both"/>
        <w:rPr>
          <w:spacing w:val="0"/>
          <w:sz w:val="28"/>
          <w:szCs w:val="28"/>
        </w:rPr>
      </w:pPr>
      <w:proofErr w:type="gramStart"/>
      <w:r w:rsidRPr="002F601B">
        <w:rPr>
          <w:spacing w:val="0"/>
          <w:sz w:val="28"/>
          <w:szCs w:val="28"/>
        </w:rPr>
        <w:t>исполняющий</w:t>
      </w:r>
      <w:proofErr w:type="gramEnd"/>
      <w:r w:rsidRPr="002F601B">
        <w:rPr>
          <w:spacing w:val="0"/>
          <w:sz w:val="28"/>
          <w:szCs w:val="28"/>
        </w:rPr>
        <w:t xml:space="preserve"> полномочия главы </w:t>
      </w:r>
    </w:p>
    <w:p w:rsidR="00431E09" w:rsidRPr="002F601B" w:rsidRDefault="00431E09" w:rsidP="00431E09">
      <w:pPr>
        <w:pStyle w:val="ae"/>
        <w:spacing w:line="240" w:lineRule="auto"/>
        <w:jc w:val="both"/>
        <w:rPr>
          <w:spacing w:val="0"/>
          <w:sz w:val="28"/>
          <w:szCs w:val="28"/>
        </w:rPr>
      </w:pPr>
      <w:r w:rsidRPr="002F601B">
        <w:rPr>
          <w:spacing w:val="0"/>
          <w:sz w:val="28"/>
          <w:szCs w:val="28"/>
        </w:rPr>
        <w:t xml:space="preserve">администрации </w:t>
      </w:r>
      <w:r w:rsidR="00C1773B">
        <w:rPr>
          <w:spacing w:val="0"/>
          <w:sz w:val="28"/>
          <w:szCs w:val="28"/>
        </w:rPr>
        <w:t>Терсинского</w:t>
      </w:r>
      <w:r w:rsidRPr="002F601B">
        <w:rPr>
          <w:spacing w:val="0"/>
          <w:sz w:val="28"/>
          <w:szCs w:val="28"/>
        </w:rPr>
        <w:t xml:space="preserve"> </w:t>
      </w:r>
    </w:p>
    <w:p w:rsidR="00093BAD" w:rsidRPr="00431E09" w:rsidRDefault="00431E09" w:rsidP="00431E09">
      <w:pPr>
        <w:pStyle w:val="WW-"/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431E09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C1773B">
        <w:rPr>
          <w:rFonts w:ascii="Times New Roman" w:hAnsi="Times New Roman"/>
          <w:b/>
          <w:sz w:val="28"/>
          <w:szCs w:val="28"/>
        </w:rPr>
        <w:t>О.В. Дорогова</w:t>
      </w:r>
    </w:p>
    <w:p w:rsidR="00431E09" w:rsidRDefault="00431E09" w:rsidP="00630374">
      <w:pPr>
        <w:pStyle w:val="WW-"/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D55CB4" w:rsidRDefault="00D55CB4" w:rsidP="00431E09">
      <w:pPr>
        <w:jc w:val="right"/>
        <w:rPr>
          <w:sz w:val="24"/>
          <w:szCs w:val="24"/>
        </w:rPr>
      </w:pPr>
    </w:p>
    <w:p w:rsidR="00D55CB4" w:rsidRDefault="00D55CB4" w:rsidP="00431E09">
      <w:pPr>
        <w:jc w:val="right"/>
        <w:rPr>
          <w:sz w:val="24"/>
          <w:szCs w:val="24"/>
        </w:rPr>
      </w:pPr>
    </w:p>
    <w:p w:rsidR="00431E09" w:rsidRPr="007C3AD0" w:rsidRDefault="00431E09" w:rsidP="00431E09">
      <w:pPr>
        <w:jc w:val="right"/>
        <w:rPr>
          <w:b/>
          <w:sz w:val="24"/>
          <w:szCs w:val="24"/>
        </w:rPr>
      </w:pPr>
      <w:r w:rsidRPr="007C3AD0">
        <w:rPr>
          <w:sz w:val="24"/>
          <w:szCs w:val="24"/>
        </w:rPr>
        <w:t>Приложение 2</w:t>
      </w:r>
    </w:p>
    <w:p w:rsidR="00431E09" w:rsidRPr="007C3AD0" w:rsidRDefault="00431E09" w:rsidP="00431E09">
      <w:pPr>
        <w:ind w:left="360"/>
        <w:jc w:val="right"/>
        <w:rPr>
          <w:sz w:val="24"/>
          <w:szCs w:val="24"/>
        </w:rPr>
      </w:pPr>
      <w:r w:rsidRPr="007C3AD0">
        <w:rPr>
          <w:sz w:val="24"/>
          <w:szCs w:val="24"/>
        </w:rPr>
        <w:t xml:space="preserve"> к ведомственной муниципальной целевой Программе</w:t>
      </w:r>
    </w:p>
    <w:p w:rsidR="00431E09" w:rsidRDefault="00431E09" w:rsidP="00431E09">
      <w:pPr>
        <w:ind w:left="360"/>
        <w:jc w:val="right"/>
        <w:rPr>
          <w:sz w:val="24"/>
          <w:szCs w:val="24"/>
        </w:rPr>
      </w:pPr>
      <w:r w:rsidRPr="007C3AD0">
        <w:rPr>
          <w:sz w:val="24"/>
          <w:szCs w:val="24"/>
        </w:rPr>
        <w:t>«</w:t>
      </w:r>
      <w:r w:rsidRPr="00204AF4">
        <w:rPr>
          <w:sz w:val="24"/>
          <w:szCs w:val="24"/>
        </w:rPr>
        <w:t xml:space="preserve">Ремонт дворовых территорий многоквартирных домов, </w:t>
      </w:r>
    </w:p>
    <w:p w:rsidR="00431E09" w:rsidRDefault="00431E09" w:rsidP="00431E09">
      <w:pPr>
        <w:ind w:left="360"/>
        <w:jc w:val="right"/>
        <w:rPr>
          <w:sz w:val="24"/>
          <w:szCs w:val="24"/>
        </w:rPr>
      </w:pPr>
      <w:r w:rsidRPr="00204AF4">
        <w:rPr>
          <w:sz w:val="24"/>
          <w:szCs w:val="24"/>
        </w:rPr>
        <w:t xml:space="preserve">проездов к дворовым территориям многоквартирных домов </w:t>
      </w:r>
    </w:p>
    <w:p w:rsidR="00431E09" w:rsidRPr="007C3AD0" w:rsidRDefault="00431E09" w:rsidP="00431E09">
      <w:pPr>
        <w:ind w:left="360"/>
        <w:jc w:val="right"/>
        <w:rPr>
          <w:sz w:val="24"/>
          <w:szCs w:val="24"/>
        </w:rPr>
      </w:pPr>
      <w:r w:rsidRPr="00204AF4">
        <w:rPr>
          <w:sz w:val="24"/>
          <w:szCs w:val="24"/>
        </w:rPr>
        <w:t xml:space="preserve"> </w:t>
      </w:r>
      <w:r w:rsidR="00C1773B">
        <w:rPr>
          <w:sz w:val="24"/>
          <w:szCs w:val="24"/>
        </w:rPr>
        <w:t>Терсинского</w:t>
      </w:r>
      <w:r w:rsidRPr="00204AF4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 образования</w:t>
      </w:r>
      <w:r w:rsidRPr="00204AF4">
        <w:rPr>
          <w:sz w:val="24"/>
          <w:szCs w:val="24"/>
        </w:rPr>
        <w:t xml:space="preserve"> в 2013 году</w:t>
      </w:r>
      <w:r>
        <w:rPr>
          <w:sz w:val="24"/>
          <w:szCs w:val="24"/>
        </w:rPr>
        <w:t>»</w:t>
      </w:r>
    </w:p>
    <w:p w:rsidR="00431E09" w:rsidRDefault="00431E09" w:rsidP="00431E09">
      <w:pPr>
        <w:jc w:val="center"/>
        <w:rPr>
          <w:b/>
          <w:sz w:val="36"/>
          <w:szCs w:val="28"/>
        </w:rPr>
      </w:pPr>
    </w:p>
    <w:p w:rsidR="00431E09" w:rsidRPr="007C4F3F" w:rsidRDefault="00431E09" w:rsidP="00431E09">
      <w:pPr>
        <w:pStyle w:val="WW-"/>
        <w:spacing w:line="240" w:lineRule="auto"/>
        <w:ind w:right="131"/>
        <w:jc w:val="center"/>
        <w:rPr>
          <w:rFonts w:ascii="Times New Roman" w:hAnsi="Times New Roman"/>
          <w:b/>
          <w:bCs/>
        </w:rPr>
      </w:pPr>
      <w:r w:rsidRPr="007C4F3F">
        <w:rPr>
          <w:rFonts w:ascii="Times New Roman" w:hAnsi="Times New Roman"/>
          <w:b/>
          <w:bCs/>
        </w:rPr>
        <w:t xml:space="preserve">Перечень </w:t>
      </w:r>
      <w:r w:rsidRPr="007C4F3F">
        <w:rPr>
          <w:rFonts w:ascii="Times New Roman" w:hAnsi="Times New Roman"/>
          <w:b/>
        </w:rPr>
        <w:t xml:space="preserve">дворовых территорий многоквартирных домов, проездов к дворовым территориям многоквартирных домов в </w:t>
      </w:r>
      <w:r w:rsidR="00EF3416">
        <w:rPr>
          <w:rFonts w:ascii="Times New Roman" w:hAnsi="Times New Roman"/>
          <w:b/>
        </w:rPr>
        <w:t>Терсинском</w:t>
      </w:r>
      <w:r w:rsidRPr="007C4F3F">
        <w:rPr>
          <w:rFonts w:ascii="Times New Roman" w:hAnsi="Times New Roman"/>
          <w:b/>
        </w:rPr>
        <w:t xml:space="preserve"> муниципальном образовании,  </w:t>
      </w:r>
      <w:r w:rsidRPr="007C4F3F">
        <w:rPr>
          <w:rFonts w:ascii="Times New Roman" w:hAnsi="Times New Roman"/>
          <w:b/>
          <w:bCs/>
        </w:rPr>
        <w:t xml:space="preserve">подлежащих ремонту в 2013 году </w:t>
      </w:r>
    </w:p>
    <w:p w:rsidR="00431E09" w:rsidRPr="007C3AD0" w:rsidRDefault="00431E09" w:rsidP="00431E09">
      <w:pPr>
        <w:ind w:left="360"/>
        <w:jc w:val="center"/>
        <w:rPr>
          <w:sz w:val="24"/>
          <w:szCs w:val="24"/>
        </w:rPr>
      </w:pPr>
      <w:r w:rsidRPr="007C3AD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31E09" w:rsidRDefault="00431E09" w:rsidP="00431E09">
      <w:pPr>
        <w:jc w:val="center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5655"/>
        <w:gridCol w:w="3245"/>
        <w:gridCol w:w="5220"/>
      </w:tblGrid>
      <w:tr w:rsidR="00431E09" w:rsidTr="00DC679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9" w:rsidRPr="007C3AD0" w:rsidRDefault="00431E09" w:rsidP="004B4655">
            <w:pPr>
              <w:jc w:val="both"/>
              <w:rPr>
                <w:sz w:val="24"/>
                <w:szCs w:val="24"/>
              </w:rPr>
            </w:pPr>
            <w:r w:rsidRPr="007C3AD0">
              <w:rPr>
                <w:sz w:val="24"/>
                <w:szCs w:val="24"/>
              </w:rPr>
              <w:t>№</w:t>
            </w:r>
          </w:p>
          <w:p w:rsidR="00431E09" w:rsidRPr="007C3AD0" w:rsidRDefault="00431E09" w:rsidP="004B4655">
            <w:pPr>
              <w:jc w:val="both"/>
              <w:rPr>
                <w:sz w:val="24"/>
                <w:szCs w:val="24"/>
              </w:rPr>
            </w:pPr>
            <w:r w:rsidRPr="007C3AD0">
              <w:rPr>
                <w:sz w:val="24"/>
                <w:szCs w:val="24"/>
              </w:rPr>
              <w:t>п/</w:t>
            </w:r>
            <w:proofErr w:type="spellStart"/>
            <w:r w:rsidRPr="007C3A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9" w:rsidRPr="007C3AD0" w:rsidRDefault="00431E09" w:rsidP="004B4655">
            <w:pPr>
              <w:jc w:val="center"/>
              <w:rPr>
                <w:sz w:val="24"/>
                <w:szCs w:val="24"/>
              </w:rPr>
            </w:pPr>
            <w:r w:rsidRPr="007C3AD0">
              <w:rPr>
                <w:sz w:val="24"/>
                <w:szCs w:val="24"/>
              </w:rPr>
              <w:t>Объект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9" w:rsidRPr="007C3AD0" w:rsidRDefault="00431E09" w:rsidP="004B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</w:t>
            </w:r>
          </w:p>
          <w:p w:rsidR="00431E09" w:rsidRPr="007C3AD0" w:rsidRDefault="00431E09" w:rsidP="004B4655">
            <w:pPr>
              <w:jc w:val="center"/>
              <w:rPr>
                <w:sz w:val="24"/>
                <w:szCs w:val="24"/>
              </w:rPr>
            </w:pPr>
            <w:r w:rsidRPr="007C3AD0">
              <w:rPr>
                <w:sz w:val="24"/>
                <w:szCs w:val="24"/>
              </w:rPr>
              <w:t>(</w:t>
            </w:r>
            <w:proofErr w:type="gramStart"/>
            <w:r w:rsidRPr="007C3AD0">
              <w:rPr>
                <w:sz w:val="24"/>
                <w:szCs w:val="24"/>
              </w:rPr>
              <w:t>м</w:t>
            </w:r>
            <w:proofErr w:type="gramEnd"/>
            <w:r w:rsidRPr="007C3AD0">
              <w:rPr>
                <w:sz w:val="24"/>
                <w:szCs w:val="24"/>
              </w:rPr>
              <w:t>. кв.)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9" w:rsidRPr="007C3AD0" w:rsidRDefault="00431E09" w:rsidP="004B4655">
            <w:pPr>
              <w:jc w:val="center"/>
              <w:rPr>
                <w:sz w:val="24"/>
                <w:szCs w:val="24"/>
              </w:rPr>
            </w:pPr>
            <w:r w:rsidRPr="007C3AD0">
              <w:rPr>
                <w:sz w:val="24"/>
                <w:szCs w:val="24"/>
              </w:rPr>
              <w:t>Сумма бюджетных ассигнований</w:t>
            </w:r>
          </w:p>
          <w:p w:rsidR="00431E09" w:rsidRPr="007C3AD0" w:rsidRDefault="00431E09" w:rsidP="004B4655">
            <w:pPr>
              <w:jc w:val="center"/>
              <w:rPr>
                <w:sz w:val="24"/>
                <w:szCs w:val="24"/>
              </w:rPr>
            </w:pPr>
            <w:r w:rsidRPr="007C3AD0">
              <w:rPr>
                <w:sz w:val="24"/>
                <w:szCs w:val="24"/>
              </w:rPr>
              <w:t>(тыс. руб.)</w:t>
            </w:r>
            <w:r>
              <w:rPr>
                <w:sz w:val="24"/>
                <w:szCs w:val="24"/>
              </w:rPr>
              <w:t xml:space="preserve"> - прогнозно</w:t>
            </w:r>
          </w:p>
        </w:tc>
      </w:tr>
      <w:tr w:rsidR="00431E09" w:rsidTr="00DB480A">
        <w:trPr>
          <w:trHeight w:val="30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E09" w:rsidRPr="007C3AD0" w:rsidRDefault="00431E09" w:rsidP="004B4655">
            <w:pPr>
              <w:rPr>
                <w:sz w:val="24"/>
                <w:szCs w:val="24"/>
              </w:rPr>
            </w:pPr>
            <w:r w:rsidRPr="007C3AD0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E09" w:rsidRPr="007C3AD0" w:rsidRDefault="00165871" w:rsidP="001A013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A"/>
                <w:sz w:val="24"/>
                <w:szCs w:val="24"/>
              </w:rPr>
              <w:t xml:space="preserve">ул. Железнодорожная, д. 1,2,3 с. Терса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E09" w:rsidRPr="007C3AD0" w:rsidRDefault="00165871" w:rsidP="004B4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E09" w:rsidRPr="00CE452D" w:rsidRDefault="00165871" w:rsidP="004B4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372,5</w:t>
            </w:r>
          </w:p>
        </w:tc>
      </w:tr>
      <w:tr w:rsidR="00431E09" w:rsidTr="00DB480A">
        <w:trPr>
          <w:trHeight w:val="2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7C3AD0" w:rsidRDefault="00431E09" w:rsidP="004B46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9" w:rsidRPr="007C3AD0" w:rsidRDefault="00431E09" w:rsidP="004B4655">
            <w:pPr>
              <w:rPr>
                <w:b/>
                <w:sz w:val="24"/>
                <w:szCs w:val="24"/>
              </w:rPr>
            </w:pPr>
            <w:r w:rsidRPr="007C3A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9" w:rsidRPr="007C3AD0" w:rsidRDefault="00450A7D" w:rsidP="00DC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9" w:rsidRPr="00CE452D" w:rsidRDefault="007A305E" w:rsidP="004B4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372,5</w:t>
            </w:r>
          </w:p>
        </w:tc>
      </w:tr>
    </w:tbl>
    <w:p w:rsidR="00431E09" w:rsidRDefault="00431E09" w:rsidP="00431E09">
      <w:pPr>
        <w:jc w:val="center"/>
        <w:rPr>
          <w:b/>
          <w:sz w:val="28"/>
          <w:szCs w:val="28"/>
        </w:rPr>
      </w:pPr>
    </w:p>
    <w:p w:rsidR="00431E09" w:rsidRDefault="00431E09" w:rsidP="00431E09">
      <w:pPr>
        <w:rPr>
          <w:b/>
          <w:sz w:val="28"/>
          <w:szCs w:val="28"/>
        </w:rPr>
      </w:pPr>
    </w:p>
    <w:p w:rsidR="00431E09" w:rsidRPr="002F601B" w:rsidRDefault="00450A7D" w:rsidP="00431E09">
      <w:pPr>
        <w:pStyle w:val="ae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И.о. главы</w:t>
      </w:r>
      <w:r w:rsidR="00431E09" w:rsidRPr="002F601B">
        <w:rPr>
          <w:spacing w:val="0"/>
          <w:sz w:val="28"/>
          <w:szCs w:val="28"/>
        </w:rPr>
        <w:t xml:space="preserve"> </w:t>
      </w:r>
      <w:r w:rsidR="00C1773B">
        <w:rPr>
          <w:spacing w:val="0"/>
          <w:sz w:val="28"/>
          <w:szCs w:val="28"/>
        </w:rPr>
        <w:t>Терсинского</w:t>
      </w:r>
      <w:r w:rsidR="00431E09" w:rsidRPr="002F601B">
        <w:rPr>
          <w:spacing w:val="0"/>
          <w:sz w:val="28"/>
          <w:szCs w:val="28"/>
        </w:rPr>
        <w:t xml:space="preserve"> </w:t>
      </w:r>
    </w:p>
    <w:p w:rsidR="00431E09" w:rsidRPr="002F601B" w:rsidRDefault="00431E09" w:rsidP="00431E09">
      <w:pPr>
        <w:pStyle w:val="ae"/>
        <w:spacing w:line="240" w:lineRule="auto"/>
        <w:jc w:val="both"/>
        <w:rPr>
          <w:spacing w:val="0"/>
          <w:sz w:val="28"/>
          <w:szCs w:val="28"/>
        </w:rPr>
      </w:pPr>
      <w:r w:rsidRPr="002F601B">
        <w:rPr>
          <w:spacing w:val="0"/>
          <w:sz w:val="28"/>
          <w:szCs w:val="28"/>
        </w:rPr>
        <w:t xml:space="preserve">муниципального образования, </w:t>
      </w:r>
    </w:p>
    <w:p w:rsidR="00431E09" w:rsidRPr="002F601B" w:rsidRDefault="00431E09" w:rsidP="00431E09">
      <w:pPr>
        <w:pStyle w:val="ae"/>
        <w:spacing w:line="240" w:lineRule="auto"/>
        <w:jc w:val="both"/>
        <w:rPr>
          <w:spacing w:val="0"/>
          <w:sz w:val="28"/>
          <w:szCs w:val="28"/>
        </w:rPr>
      </w:pPr>
      <w:proofErr w:type="gramStart"/>
      <w:r w:rsidRPr="002F601B">
        <w:rPr>
          <w:spacing w:val="0"/>
          <w:sz w:val="28"/>
          <w:szCs w:val="28"/>
        </w:rPr>
        <w:t>исполняющий</w:t>
      </w:r>
      <w:proofErr w:type="gramEnd"/>
      <w:r w:rsidRPr="002F601B">
        <w:rPr>
          <w:spacing w:val="0"/>
          <w:sz w:val="28"/>
          <w:szCs w:val="28"/>
        </w:rPr>
        <w:t xml:space="preserve"> полномочия главы </w:t>
      </w:r>
    </w:p>
    <w:p w:rsidR="00431E09" w:rsidRPr="002F601B" w:rsidRDefault="00431E09" w:rsidP="00431E09">
      <w:pPr>
        <w:pStyle w:val="ae"/>
        <w:spacing w:line="240" w:lineRule="auto"/>
        <w:jc w:val="both"/>
        <w:rPr>
          <w:spacing w:val="0"/>
          <w:sz w:val="28"/>
          <w:szCs w:val="28"/>
        </w:rPr>
      </w:pPr>
      <w:r w:rsidRPr="002F601B">
        <w:rPr>
          <w:spacing w:val="0"/>
          <w:sz w:val="28"/>
          <w:szCs w:val="28"/>
        </w:rPr>
        <w:t xml:space="preserve">администрации </w:t>
      </w:r>
      <w:r w:rsidR="00C1773B">
        <w:rPr>
          <w:spacing w:val="0"/>
          <w:sz w:val="28"/>
          <w:szCs w:val="28"/>
        </w:rPr>
        <w:t>Терсинского</w:t>
      </w:r>
      <w:r w:rsidRPr="002F601B">
        <w:rPr>
          <w:spacing w:val="0"/>
          <w:sz w:val="28"/>
          <w:szCs w:val="28"/>
        </w:rPr>
        <w:t xml:space="preserve"> </w:t>
      </w:r>
    </w:p>
    <w:p w:rsidR="00431E09" w:rsidRDefault="00431E09" w:rsidP="00431E09">
      <w:pPr>
        <w:pStyle w:val="ae"/>
        <w:spacing w:line="240" w:lineRule="auto"/>
        <w:jc w:val="both"/>
        <w:rPr>
          <w:spacing w:val="0"/>
          <w:sz w:val="28"/>
          <w:szCs w:val="28"/>
        </w:rPr>
      </w:pPr>
      <w:r w:rsidRPr="002F601B">
        <w:rPr>
          <w:spacing w:val="0"/>
          <w:sz w:val="28"/>
          <w:szCs w:val="28"/>
        </w:rPr>
        <w:t xml:space="preserve">муниципального образования                                                </w:t>
      </w:r>
      <w:r>
        <w:rPr>
          <w:spacing w:val="0"/>
          <w:sz w:val="28"/>
          <w:szCs w:val="28"/>
        </w:rPr>
        <w:t xml:space="preserve">                                                               </w:t>
      </w:r>
      <w:r w:rsidR="00450A7D">
        <w:rPr>
          <w:spacing w:val="0"/>
          <w:sz w:val="28"/>
          <w:szCs w:val="28"/>
        </w:rPr>
        <w:t>О.В. Дорогова</w:t>
      </w:r>
    </w:p>
    <w:p w:rsidR="00DC6796" w:rsidRDefault="00DC6796" w:rsidP="00DC6796">
      <w:pPr>
        <w:pStyle w:val="ac"/>
      </w:pPr>
    </w:p>
    <w:p w:rsidR="00DC6796" w:rsidRDefault="00DC6796" w:rsidP="00DC6796">
      <w:pPr>
        <w:pStyle w:val="a5"/>
      </w:pPr>
    </w:p>
    <w:p w:rsidR="00DC6796" w:rsidRDefault="00DC6796" w:rsidP="00DC6796">
      <w:pPr>
        <w:tabs>
          <w:tab w:val="left" w:pos="5367"/>
        </w:tabs>
        <w:rPr>
          <w:sz w:val="24"/>
          <w:szCs w:val="24"/>
        </w:rPr>
        <w:sectPr w:rsidR="00DC6796" w:rsidSect="00570007">
          <w:footnotePr>
            <w:pos w:val="beneathText"/>
          </w:footnotePr>
          <w:pgSz w:w="16837" w:h="11905" w:orient="landscape"/>
          <w:pgMar w:top="851" w:right="1134" w:bottom="567" w:left="1134" w:header="720" w:footer="720" w:gutter="0"/>
          <w:cols w:space="720"/>
          <w:titlePg/>
          <w:docGrid w:linePitch="360"/>
        </w:sectPr>
      </w:pPr>
      <w:r>
        <w:rPr>
          <w:sz w:val="24"/>
          <w:szCs w:val="24"/>
        </w:rPr>
        <w:tab/>
      </w:r>
    </w:p>
    <w:p w:rsidR="00093BAD" w:rsidRDefault="00DC6796" w:rsidP="00DC6796">
      <w:pPr>
        <w:tabs>
          <w:tab w:val="left" w:pos="53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DC6796" w:rsidRDefault="00DC6796" w:rsidP="00DC6796">
      <w:pPr>
        <w:tabs>
          <w:tab w:val="left" w:pos="5367"/>
        </w:tabs>
        <w:rPr>
          <w:sz w:val="24"/>
          <w:szCs w:val="24"/>
        </w:rPr>
      </w:pPr>
    </w:p>
    <w:p w:rsidR="00DC6796" w:rsidRDefault="00DC6796" w:rsidP="00DC6796">
      <w:pPr>
        <w:tabs>
          <w:tab w:val="left" w:pos="5367"/>
        </w:tabs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 администрации ВМР                                            С.Г.Орлов</w:t>
      </w:r>
    </w:p>
    <w:p w:rsidR="00DC6796" w:rsidRDefault="00DC6796" w:rsidP="00DC6796">
      <w:pPr>
        <w:tabs>
          <w:tab w:val="left" w:pos="5367"/>
        </w:tabs>
        <w:rPr>
          <w:sz w:val="24"/>
          <w:szCs w:val="24"/>
        </w:rPr>
      </w:pPr>
    </w:p>
    <w:p w:rsidR="00DC6796" w:rsidRDefault="00DC6796" w:rsidP="00DC6796">
      <w:pPr>
        <w:tabs>
          <w:tab w:val="left" w:pos="5367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муниципального хозяйства администрации ВМР                    В.И.Гоголь</w:t>
      </w:r>
    </w:p>
    <w:p w:rsidR="00DC6796" w:rsidRDefault="00DC6796" w:rsidP="00DC6796">
      <w:pPr>
        <w:tabs>
          <w:tab w:val="left" w:pos="5367"/>
        </w:tabs>
        <w:rPr>
          <w:sz w:val="24"/>
          <w:szCs w:val="24"/>
        </w:rPr>
      </w:pPr>
    </w:p>
    <w:p w:rsidR="007C3AD0" w:rsidRDefault="007C3AD0" w:rsidP="007C3AD0">
      <w:pPr>
        <w:ind w:left="2124" w:firstLine="708"/>
        <w:jc w:val="both"/>
        <w:rPr>
          <w:b/>
          <w:color w:val="000000"/>
          <w:sz w:val="28"/>
          <w:szCs w:val="28"/>
        </w:rPr>
      </w:pPr>
    </w:p>
    <w:sectPr w:rsidR="007C3AD0" w:rsidSect="00DC6796">
      <w:footnotePr>
        <w:pos w:val="beneathText"/>
      </w:footnotePr>
      <w:pgSz w:w="11905" w:h="16837"/>
      <w:pgMar w:top="1134" w:right="567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655" w:rsidRDefault="004B4655" w:rsidP="00F938F3">
      <w:r>
        <w:separator/>
      </w:r>
    </w:p>
  </w:endnote>
  <w:endnote w:type="continuationSeparator" w:id="1">
    <w:p w:rsidR="004B4655" w:rsidRDefault="004B4655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D0" w:rsidRDefault="0034087E">
    <w:pPr>
      <w:pStyle w:val="afa"/>
      <w:jc w:val="center"/>
    </w:pPr>
    <w:fldSimple w:instr=" PAGE   \* MERGEFORMAT ">
      <w:r w:rsidR="00165871">
        <w:rPr>
          <w:noProof/>
        </w:rPr>
        <w:t>7</w:t>
      </w:r>
    </w:fldSimple>
  </w:p>
  <w:p w:rsidR="007C3AD0" w:rsidRDefault="007C3AD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655" w:rsidRDefault="004B4655" w:rsidP="00F938F3">
      <w:r>
        <w:separator/>
      </w:r>
    </w:p>
  </w:footnote>
  <w:footnote w:type="continuationSeparator" w:id="1">
    <w:p w:rsidR="004B4655" w:rsidRDefault="004B4655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A36DB6"/>
    <w:multiLevelType w:val="hybridMultilevel"/>
    <w:tmpl w:val="5C522D8C"/>
    <w:lvl w:ilvl="0" w:tplc="67B4DF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E6DCF"/>
    <w:multiLevelType w:val="hybridMultilevel"/>
    <w:tmpl w:val="E154E562"/>
    <w:lvl w:ilvl="0" w:tplc="4DF059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92825D5"/>
    <w:multiLevelType w:val="hybridMultilevel"/>
    <w:tmpl w:val="E7A2E632"/>
    <w:lvl w:ilvl="0" w:tplc="4FA4B9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25603A"/>
    <w:multiLevelType w:val="hybridMultilevel"/>
    <w:tmpl w:val="C8864D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B55A3"/>
    <w:multiLevelType w:val="hybridMultilevel"/>
    <w:tmpl w:val="20C0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1163"/>
    <w:rsid w:val="00002D13"/>
    <w:rsid w:val="00003766"/>
    <w:rsid w:val="00005EC0"/>
    <w:rsid w:val="00006A79"/>
    <w:rsid w:val="00010873"/>
    <w:rsid w:val="00012DD1"/>
    <w:rsid w:val="00017D7A"/>
    <w:rsid w:val="000216AF"/>
    <w:rsid w:val="00024618"/>
    <w:rsid w:val="00025CFB"/>
    <w:rsid w:val="00025D24"/>
    <w:rsid w:val="0002603C"/>
    <w:rsid w:val="00026268"/>
    <w:rsid w:val="00030898"/>
    <w:rsid w:val="000316CA"/>
    <w:rsid w:val="00040F65"/>
    <w:rsid w:val="00053DDD"/>
    <w:rsid w:val="00062868"/>
    <w:rsid w:val="00067538"/>
    <w:rsid w:val="00067588"/>
    <w:rsid w:val="00067A8C"/>
    <w:rsid w:val="00067A9A"/>
    <w:rsid w:val="00073D55"/>
    <w:rsid w:val="00076850"/>
    <w:rsid w:val="00077E14"/>
    <w:rsid w:val="00081267"/>
    <w:rsid w:val="000836FB"/>
    <w:rsid w:val="00084763"/>
    <w:rsid w:val="00086320"/>
    <w:rsid w:val="00087B44"/>
    <w:rsid w:val="00090A34"/>
    <w:rsid w:val="00091CA8"/>
    <w:rsid w:val="00093BAD"/>
    <w:rsid w:val="00094D3B"/>
    <w:rsid w:val="000A0868"/>
    <w:rsid w:val="000A1BBA"/>
    <w:rsid w:val="000A3B7A"/>
    <w:rsid w:val="000A6108"/>
    <w:rsid w:val="000A6920"/>
    <w:rsid w:val="000A76BB"/>
    <w:rsid w:val="000B01CF"/>
    <w:rsid w:val="000B02BE"/>
    <w:rsid w:val="000B3EF1"/>
    <w:rsid w:val="000B4A81"/>
    <w:rsid w:val="000B5D3A"/>
    <w:rsid w:val="000B5F8A"/>
    <w:rsid w:val="000B7210"/>
    <w:rsid w:val="000C049E"/>
    <w:rsid w:val="000C0D58"/>
    <w:rsid w:val="000C3093"/>
    <w:rsid w:val="000C3287"/>
    <w:rsid w:val="000C417A"/>
    <w:rsid w:val="000C6293"/>
    <w:rsid w:val="000C7EF1"/>
    <w:rsid w:val="000D0531"/>
    <w:rsid w:val="000D10F4"/>
    <w:rsid w:val="000D2538"/>
    <w:rsid w:val="000D5EE9"/>
    <w:rsid w:val="000E124A"/>
    <w:rsid w:val="000E2AC2"/>
    <w:rsid w:val="000E560D"/>
    <w:rsid w:val="000E6633"/>
    <w:rsid w:val="0010678C"/>
    <w:rsid w:val="00107A65"/>
    <w:rsid w:val="00110143"/>
    <w:rsid w:val="00113D0E"/>
    <w:rsid w:val="0011621F"/>
    <w:rsid w:val="00121065"/>
    <w:rsid w:val="0012136D"/>
    <w:rsid w:val="00122709"/>
    <w:rsid w:val="0012412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5819"/>
    <w:rsid w:val="001466D0"/>
    <w:rsid w:val="00151F06"/>
    <w:rsid w:val="0015475C"/>
    <w:rsid w:val="00154F1E"/>
    <w:rsid w:val="00165871"/>
    <w:rsid w:val="00171922"/>
    <w:rsid w:val="00171A4F"/>
    <w:rsid w:val="001724F4"/>
    <w:rsid w:val="001741F7"/>
    <w:rsid w:val="00176032"/>
    <w:rsid w:val="00176157"/>
    <w:rsid w:val="00177843"/>
    <w:rsid w:val="00177A02"/>
    <w:rsid w:val="00180696"/>
    <w:rsid w:val="001806C4"/>
    <w:rsid w:val="00181670"/>
    <w:rsid w:val="0018239D"/>
    <w:rsid w:val="001864A0"/>
    <w:rsid w:val="001925CF"/>
    <w:rsid w:val="00192E67"/>
    <w:rsid w:val="001A0131"/>
    <w:rsid w:val="001A0888"/>
    <w:rsid w:val="001A448B"/>
    <w:rsid w:val="001A7368"/>
    <w:rsid w:val="001B3D6E"/>
    <w:rsid w:val="001B7D57"/>
    <w:rsid w:val="001C0865"/>
    <w:rsid w:val="001C79D0"/>
    <w:rsid w:val="001E13DD"/>
    <w:rsid w:val="001E49EE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69B"/>
    <w:rsid w:val="00200F19"/>
    <w:rsid w:val="00201879"/>
    <w:rsid w:val="00201FE7"/>
    <w:rsid w:val="00204A2E"/>
    <w:rsid w:val="00204AF4"/>
    <w:rsid w:val="002123A3"/>
    <w:rsid w:val="002139CC"/>
    <w:rsid w:val="00214190"/>
    <w:rsid w:val="00216564"/>
    <w:rsid w:val="00220771"/>
    <w:rsid w:val="0022090B"/>
    <w:rsid w:val="002211B0"/>
    <w:rsid w:val="00222A2B"/>
    <w:rsid w:val="00223AC8"/>
    <w:rsid w:val="00225A68"/>
    <w:rsid w:val="00225F0E"/>
    <w:rsid w:val="00230BF5"/>
    <w:rsid w:val="00231E81"/>
    <w:rsid w:val="0023218C"/>
    <w:rsid w:val="0023644F"/>
    <w:rsid w:val="0024302A"/>
    <w:rsid w:val="00251D6E"/>
    <w:rsid w:val="00251DB5"/>
    <w:rsid w:val="00253C89"/>
    <w:rsid w:val="00253EE5"/>
    <w:rsid w:val="00254E76"/>
    <w:rsid w:val="002569C3"/>
    <w:rsid w:val="00261593"/>
    <w:rsid w:val="002701C1"/>
    <w:rsid w:val="002716F5"/>
    <w:rsid w:val="002749A2"/>
    <w:rsid w:val="00277890"/>
    <w:rsid w:val="002817B4"/>
    <w:rsid w:val="00282170"/>
    <w:rsid w:val="0028356D"/>
    <w:rsid w:val="0028682D"/>
    <w:rsid w:val="00286B6A"/>
    <w:rsid w:val="00290884"/>
    <w:rsid w:val="002952C2"/>
    <w:rsid w:val="002A2006"/>
    <w:rsid w:val="002A498A"/>
    <w:rsid w:val="002A4BD4"/>
    <w:rsid w:val="002A4DA3"/>
    <w:rsid w:val="002B0A3C"/>
    <w:rsid w:val="002B5665"/>
    <w:rsid w:val="002C1818"/>
    <w:rsid w:val="002C269A"/>
    <w:rsid w:val="002C2FC0"/>
    <w:rsid w:val="002C38EC"/>
    <w:rsid w:val="002C73AD"/>
    <w:rsid w:val="002D0B27"/>
    <w:rsid w:val="002E0684"/>
    <w:rsid w:val="002E07BB"/>
    <w:rsid w:val="002E0C53"/>
    <w:rsid w:val="002E168A"/>
    <w:rsid w:val="002E1CDA"/>
    <w:rsid w:val="002E4A47"/>
    <w:rsid w:val="002E4EE2"/>
    <w:rsid w:val="002F15DE"/>
    <w:rsid w:val="002F6D8B"/>
    <w:rsid w:val="002F79EF"/>
    <w:rsid w:val="00300EEA"/>
    <w:rsid w:val="00303067"/>
    <w:rsid w:val="003118E8"/>
    <w:rsid w:val="00311D07"/>
    <w:rsid w:val="003149C8"/>
    <w:rsid w:val="0031565D"/>
    <w:rsid w:val="003206B4"/>
    <w:rsid w:val="003215CA"/>
    <w:rsid w:val="00324784"/>
    <w:rsid w:val="003328FB"/>
    <w:rsid w:val="003329BD"/>
    <w:rsid w:val="0034087E"/>
    <w:rsid w:val="00342A58"/>
    <w:rsid w:val="00343EAE"/>
    <w:rsid w:val="00344C98"/>
    <w:rsid w:val="00345910"/>
    <w:rsid w:val="00346342"/>
    <w:rsid w:val="0035037E"/>
    <w:rsid w:val="003532B2"/>
    <w:rsid w:val="00357468"/>
    <w:rsid w:val="00365BE1"/>
    <w:rsid w:val="003660C7"/>
    <w:rsid w:val="00366F45"/>
    <w:rsid w:val="00367423"/>
    <w:rsid w:val="003701A3"/>
    <w:rsid w:val="00371A2B"/>
    <w:rsid w:val="003764DA"/>
    <w:rsid w:val="00377421"/>
    <w:rsid w:val="00380C76"/>
    <w:rsid w:val="00381609"/>
    <w:rsid w:val="003820B5"/>
    <w:rsid w:val="003873FC"/>
    <w:rsid w:val="00390241"/>
    <w:rsid w:val="0039105C"/>
    <w:rsid w:val="003934EC"/>
    <w:rsid w:val="003A0524"/>
    <w:rsid w:val="003A0E83"/>
    <w:rsid w:val="003A10D6"/>
    <w:rsid w:val="003A1C7F"/>
    <w:rsid w:val="003A484C"/>
    <w:rsid w:val="003B1553"/>
    <w:rsid w:val="003B48C8"/>
    <w:rsid w:val="003B490B"/>
    <w:rsid w:val="003C04E4"/>
    <w:rsid w:val="003C0878"/>
    <w:rsid w:val="003C3694"/>
    <w:rsid w:val="003C3D4A"/>
    <w:rsid w:val="003C3DA1"/>
    <w:rsid w:val="003C6B32"/>
    <w:rsid w:val="003C77B6"/>
    <w:rsid w:val="003D04CE"/>
    <w:rsid w:val="003D3D98"/>
    <w:rsid w:val="003D3F51"/>
    <w:rsid w:val="003D4B92"/>
    <w:rsid w:val="003D626E"/>
    <w:rsid w:val="003D6F9E"/>
    <w:rsid w:val="003E104B"/>
    <w:rsid w:val="003E4699"/>
    <w:rsid w:val="003E4A2B"/>
    <w:rsid w:val="003E52AA"/>
    <w:rsid w:val="003E6940"/>
    <w:rsid w:val="003E698D"/>
    <w:rsid w:val="003E70E2"/>
    <w:rsid w:val="003F1966"/>
    <w:rsid w:val="003F5CDC"/>
    <w:rsid w:val="003F7D44"/>
    <w:rsid w:val="004001E3"/>
    <w:rsid w:val="00400648"/>
    <w:rsid w:val="00401FEC"/>
    <w:rsid w:val="00411866"/>
    <w:rsid w:val="00411BFF"/>
    <w:rsid w:val="00412D2B"/>
    <w:rsid w:val="00412D35"/>
    <w:rsid w:val="004150C1"/>
    <w:rsid w:val="00416339"/>
    <w:rsid w:val="00420E65"/>
    <w:rsid w:val="00424085"/>
    <w:rsid w:val="004305AF"/>
    <w:rsid w:val="00430787"/>
    <w:rsid w:val="00431E09"/>
    <w:rsid w:val="004339BA"/>
    <w:rsid w:val="00434BC2"/>
    <w:rsid w:val="00435ABE"/>
    <w:rsid w:val="00441D02"/>
    <w:rsid w:val="00443066"/>
    <w:rsid w:val="0044342A"/>
    <w:rsid w:val="0044585E"/>
    <w:rsid w:val="00445CAA"/>
    <w:rsid w:val="00445F45"/>
    <w:rsid w:val="0044614A"/>
    <w:rsid w:val="004509F2"/>
    <w:rsid w:val="00450A7D"/>
    <w:rsid w:val="00450C86"/>
    <w:rsid w:val="00453DF5"/>
    <w:rsid w:val="00460429"/>
    <w:rsid w:val="00465B4B"/>
    <w:rsid w:val="00471651"/>
    <w:rsid w:val="004722B2"/>
    <w:rsid w:val="004740C7"/>
    <w:rsid w:val="00474CA0"/>
    <w:rsid w:val="00476A71"/>
    <w:rsid w:val="004779E0"/>
    <w:rsid w:val="00481A8B"/>
    <w:rsid w:val="00485B11"/>
    <w:rsid w:val="00491F51"/>
    <w:rsid w:val="00492F06"/>
    <w:rsid w:val="00493877"/>
    <w:rsid w:val="00493C9D"/>
    <w:rsid w:val="004941C3"/>
    <w:rsid w:val="00495BA8"/>
    <w:rsid w:val="004973D6"/>
    <w:rsid w:val="004A0183"/>
    <w:rsid w:val="004A1113"/>
    <w:rsid w:val="004A1A4A"/>
    <w:rsid w:val="004A4001"/>
    <w:rsid w:val="004A455B"/>
    <w:rsid w:val="004A4910"/>
    <w:rsid w:val="004B08F6"/>
    <w:rsid w:val="004B1D19"/>
    <w:rsid w:val="004B4655"/>
    <w:rsid w:val="004B4A48"/>
    <w:rsid w:val="004B54C5"/>
    <w:rsid w:val="004B7FF6"/>
    <w:rsid w:val="004C0D45"/>
    <w:rsid w:val="004C5078"/>
    <w:rsid w:val="004C536F"/>
    <w:rsid w:val="004D039C"/>
    <w:rsid w:val="004D1328"/>
    <w:rsid w:val="004D1ACB"/>
    <w:rsid w:val="004D312C"/>
    <w:rsid w:val="004D7245"/>
    <w:rsid w:val="004E01EE"/>
    <w:rsid w:val="004E1907"/>
    <w:rsid w:val="004E4ECC"/>
    <w:rsid w:val="004E6379"/>
    <w:rsid w:val="004E779D"/>
    <w:rsid w:val="004F467C"/>
    <w:rsid w:val="004F5F26"/>
    <w:rsid w:val="00500F8F"/>
    <w:rsid w:val="005017EA"/>
    <w:rsid w:val="00502282"/>
    <w:rsid w:val="00503AB0"/>
    <w:rsid w:val="005054E2"/>
    <w:rsid w:val="005119CA"/>
    <w:rsid w:val="0051235E"/>
    <w:rsid w:val="00516821"/>
    <w:rsid w:val="0051780D"/>
    <w:rsid w:val="00523947"/>
    <w:rsid w:val="0052634F"/>
    <w:rsid w:val="00527007"/>
    <w:rsid w:val="00527A95"/>
    <w:rsid w:val="00533922"/>
    <w:rsid w:val="00533AB2"/>
    <w:rsid w:val="00533E62"/>
    <w:rsid w:val="0053654D"/>
    <w:rsid w:val="00536DE8"/>
    <w:rsid w:val="0054416B"/>
    <w:rsid w:val="00546543"/>
    <w:rsid w:val="00546927"/>
    <w:rsid w:val="00552DE2"/>
    <w:rsid w:val="0055453A"/>
    <w:rsid w:val="00554ABD"/>
    <w:rsid w:val="00561797"/>
    <w:rsid w:val="00561D3A"/>
    <w:rsid w:val="00562DA5"/>
    <w:rsid w:val="00563048"/>
    <w:rsid w:val="00570007"/>
    <w:rsid w:val="005721F5"/>
    <w:rsid w:val="0057272C"/>
    <w:rsid w:val="005727A3"/>
    <w:rsid w:val="00576564"/>
    <w:rsid w:val="00576AF9"/>
    <w:rsid w:val="00597765"/>
    <w:rsid w:val="005977D6"/>
    <w:rsid w:val="00597FC3"/>
    <w:rsid w:val="005A353E"/>
    <w:rsid w:val="005A513E"/>
    <w:rsid w:val="005A6EC6"/>
    <w:rsid w:val="005A7454"/>
    <w:rsid w:val="005A7C47"/>
    <w:rsid w:val="005B3880"/>
    <w:rsid w:val="005B509B"/>
    <w:rsid w:val="005C0432"/>
    <w:rsid w:val="005C2C5A"/>
    <w:rsid w:val="005C346F"/>
    <w:rsid w:val="005C615E"/>
    <w:rsid w:val="005D074F"/>
    <w:rsid w:val="005D380A"/>
    <w:rsid w:val="005D70E2"/>
    <w:rsid w:val="005D7700"/>
    <w:rsid w:val="005E4501"/>
    <w:rsid w:val="005F08AF"/>
    <w:rsid w:val="005F2EAA"/>
    <w:rsid w:val="005F33C3"/>
    <w:rsid w:val="005F3AAE"/>
    <w:rsid w:val="005F434E"/>
    <w:rsid w:val="005F5ED3"/>
    <w:rsid w:val="005F6AAC"/>
    <w:rsid w:val="00604113"/>
    <w:rsid w:val="00606D4A"/>
    <w:rsid w:val="0061166D"/>
    <w:rsid w:val="0061288E"/>
    <w:rsid w:val="006153EA"/>
    <w:rsid w:val="00620AD0"/>
    <w:rsid w:val="0062304C"/>
    <w:rsid w:val="006232EE"/>
    <w:rsid w:val="0062353C"/>
    <w:rsid w:val="00625410"/>
    <w:rsid w:val="00626BD5"/>
    <w:rsid w:val="00630374"/>
    <w:rsid w:val="006333E1"/>
    <w:rsid w:val="00633615"/>
    <w:rsid w:val="00633C0A"/>
    <w:rsid w:val="006347F4"/>
    <w:rsid w:val="00634A18"/>
    <w:rsid w:val="0063571E"/>
    <w:rsid w:val="00636490"/>
    <w:rsid w:val="0063782B"/>
    <w:rsid w:val="00640420"/>
    <w:rsid w:val="0064195A"/>
    <w:rsid w:val="00643CE7"/>
    <w:rsid w:val="00643DED"/>
    <w:rsid w:val="00645D05"/>
    <w:rsid w:val="00645FA3"/>
    <w:rsid w:val="00647258"/>
    <w:rsid w:val="0065144B"/>
    <w:rsid w:val="00652EBD"/>
    <w:rsid w:val="00653CB5"/>
    <w:rsid w:val="006572A3"/>
    <w:rsid w:val="00660D4D"/>
    <w:rsid w:val="00661E55"/>
    <w:rsid w:val="006627ED"/>
    <w:rsid w:val="00663529"/>
    <w:rsid w:val="00664B48"/>
    <w:rsid w:val="00664FD5"/>
    <w:rsid w:val="00666C6F"/>
    <w:rsid w:val="006702E6"/>
    <w:rsid w:val="00670FF2"/>
    <w:rsid w:val="006716F1"/>
    <w:rsid w:val="006743FD"/>
    <w:rsid w:val="00675ABC"/>
    <w:rsid w:val="00675B12"/>
    <w:rsid w:val="00675B3D"/>
    <w:rsid w:val="006821D6"/>
    <w:rsid w:val="00682C3D"/>
    <w:rsid w:val="00683D81"/>
    <w:rsid w:val="00685B21"/>
    <w:rsid w:val="00687732"/>
    <w:rsid w:val="0069084D"/>
    <w:rsid w:val="00690B2B"/>
    <w:rsid w:val="00691222"/>
    <w:rsid w:val="00696C29"/>
    <w:rsid w:val="006970F5"/>
    <w:rsid w:val="006971CB"/>
    <w:rsid w:val="006978A6"/>
    <w:rsid w:val="006A0CDD"/>
    <w:rsid w:val="006B11D4"/>
    <w:rsid w:val="006B1540"/>
    <w:rsid w:val="006B34D9"/>
    <w:rsid w:val="006B37A3"/>
    <w:rsid w:val="006B4804"/>
    <w:rsid w:val="006B5EA1"/>
    <w:rsid w:val="006B6447"/>
    <w:rsid w:val="006C22FB"/>
    <w:rsid w:val="006C2A89"/>
    <w:rsid w:val="006C3682"/>
    <w:rsid w:val="006C3762"/>
    <w:rsid w:val="006D10B9"/>
    <w:rsid w:val="006D16B5"/>
    <w:rsid w:val="006D1CEE"/>
    <w:rsid w:val="006D46C1"/>
    <w:rsid w:val="006D4E8C"/>
    <w:rsid w:val="006D53C4"/>
    <w:rsid w:val="006D77FA"/>
    <w:rsid w:val="006E2222"/>
    <w:rsid w:val="006E23BE"/>
    <w:rsid w:val="006E360D"/>
    <w:rsid w:val="006E5F50"/>
    <w:rsid w:val="006F076B"/>
    <w:rsid w:val="006F1102"/>
    <w:rsid w:val="006F16C8"/>
    <w:rsid w:val="006F72AE"/>
    <w:rsid w:val="00707921"/>
    <w:rsid w:val="00710678"/>
    <w:rsid w:val="00710C11"/>
    <w:rsid w:val="007111CD"/>
    <w:rsid w:val="007139ED"/>
    <w:rsid w:val="0071591B"/>
    <w:rsid w:val="007219BA"/>
    <w:rsid w:val="00722B29"/>
    <w:rsid w:val="0072618C"/>
    <w:rsid w:val="00733D3B"/>
    <w:rsid w:val="00737527"/>
    <w:rsid w:val="00741724"/>
    <w:rsid w:val="00744F33"/>
    <w:rsid w:val="00745F18"/>
    <w:rsid w:val="007514DA"/>
    <w:rsid w:val="007514FA"/>
    <w:rsid w:val="00752712"/>
    <w:rsid w:val="00752D9B"/>
    <w:rsid w:val="007567E1"/>
    <w:rsid w:val="00760B30"/>
    <w:rsid w:val="00763F4C"/>
    <w:rsid w:val="00767812"/>
    <w:rsid w:val="00767F9B"/>
    <w:rsid w:val="007706B3"/>
    <w:rsid w:val="007706DB"/>
    <w:rsid w:val="00771AB3"/>
    <w:rsid w:val="007728CD"/>
    <w:rsid w:val="00773667"/>
    <w:rsid w:val="007816DF"/>
    <w:rsid w:val="00782F96"/>
    <w:rsid w:val="007830FD"/>
    <w:rsid w:val="007836E9"/>
    <w:rsid w:val="00786637"/>
    <w:rsid w:val="00792434"/>
    <w:rsid w:val="00792FFD"/>
    <w:rsid w:val="00793B29"/>
    <w:rsid w:val="00794686"/>
    <w:rsid w:val="00794797"/>
    <w:rsid w:val="007A096D"/>
    <w:rsid w:val="007A0BDE"/>
    <w:rsid w:val="007A305E"/>
    <w:rsid w:val="007A3EF3"/>
    <w:rsid w:val="007A454C"/>
    <w:rsid w:val="007B35A3"/>
    <w:rsid w:val="007B4ED6"/>
    <w:rsid w:val="007B779D"/>
    <w:rsid w:val="007B77DD"/>
    <w:rsid w:val="007C070E"/>
    <w:rsid w:val="007C0741"/>
    <w:rsid w:val="007C3AD0"/>
    <w:rsid w:val="007C4F3F"/>
    <w:rsid w:val="007C5D4D"/>
    <w:rsid w:val="007C7FA9"/>
    <w:rsid w:val="007D41AD"/>
    <w:rsid w:val="007D542E"/>
    <w:rsid w:val="007D6353"/>
    <w:rsid w:val="007D7293"/>
    <w:rsid w:val="007D782D"/>
    <w:rsid w:val="007E176D"/>
    <w:rsid w:val="007E299A"/>
    <w:rsid w:val="007E644E"/>
    <w:rsid w:val="007E6C80"/>
    <w:rsid w:val="007F12D2"/>
    <w:rsid w:val="007F3A56"/>
    <w:rsid w:val="007F722C"/>
    <w:rsid w:val="00800543"/>
    <w:rsid w:val="00800AB2"/>
    <w:rsid w:val="008056D8"/>
    <w:rsid w:val="0080630F"/>
    <w:rsid w:val="008109C3"/>
    <w:rsid w:val="008119FD"/>
    <w:rsid w:val="00813928"/>
    <w:rsid w:val="00820350"/>
    <w:rsid w:val="008217A3"/>
    <w:rsid w:val="008255D4"/>
    <w:rsid w:val="00831AE7"/>
    <w:rsid w:val="00840732"/>
    <w:rsid w:val="00840F6C"/>
    <w:rsid w:val="008425D1"/>
    <w:rsid w:val="00842FA3"/>
    <w:rsid w:val="00843392"/>
    <w:rsid w:val="008504D7"/>
    <w:rsid w:val="00857FF7"/>
    <w:rsid w:val="0086009E"/>
    <w:rsid w:val="00861633"/>
    <w:rsid w:val="0086580E"/>
    <w:rsid w:val="00865FD9"/>
    <w:rsid w:val="00870539"/>
    <w:rsid w:val="008714BA"/>
    <w:rsid w:val="00876E91"/>
    <w:rsid w:val="0088104C"/>
    <w:rsid w:val="00882A52"/>
    <w:rsid w:val="00882F77"/>
    <w:rsid w:val="00890E5F"/>
    <w:rsid w:val="008913E3"/>
    <w:rsid w:val="00896203"/>
    <w:rsid w:val="008A2001"/>
    <w:rsid w:val="008A5020"/>
    <w:rsid w:val="008A645E"/>
    <w:rsid w:val="008A7005"/>
    <w:rsid w:val="008A7602"/>
    <w:rsid w:val="008B1C8D"/>
    <w:rsid w:val="008B4F1C"/>
    <w:rsid w:val="008C003D"/>
    <w:rsid w:val="008C03E7"/>
    <w:rsid w:val="008C0E3D"/>
    <w:rsid w:val="008C2150"/>
    <w:rsid w:val="008C3142"/>
    <w:rsid w:val="008D3B41"/>
    <w:rsid w:val="008D524B"/>
    <w:rsid w:val="008D64E6"/>
    <w:rsid w:val="008D6D73"/>
    <w:rsid w:val="008D7597"/>
    <w:rsid w:val="008E0EDE"/>
    <w:rsid w:val="008F0055"/>
    <w:rsid w:val="008F3346"/>
    <w:rsid w:val="008F3A46"/>
    <w:rsid w:val="008F3A63"/>
    <w:rsid w:val="008F6D81"/>
    <w:rsid w:val="00900BC4"/>
    <w:rsid w:val="00901DFD"/>
    <w:rsid w:val="009033E1"/>
    <w:rsid w:val="0090495C"/>
    <w:rsid w:val="00904E74"/>
    <w:rsid w:val="00906C06"/>
    <w:rsid w:val="00906E8A"/>
    <w:rsid w:val="009072E4"/>
    <w:rsid w:val="00914ACF"/>
    <w:rsid w:val="009213A6"/>
    <w:rsid w:val="0092774C"/>
    <w:rsid w:val="00932B28"/>
    <w:rsid w:val="0093436D"/>
    <w:rsid w:val="00934DEF"/>
    <w:rsid w:val="0094029B"/>
    <w:rsid w:val="0094258C"/>
    <w:rsid w:val="00947B6E"/>
    <w:rsid w:val="00954060"/>
    <w:rsid w:val="00954E4B"/>
    <w:rsid w:val="00960A94"/>
    <w:rsid w:val="0096258D"/>
    <w:rsid w:val="0096392E"/>
    <w:rsid w:val="009647D1"/>
    <w:rsid w:val="00964D47"/>
    <w:rsid w:val="00966502"/>
    <w:rsid w:val="0096726B"/>
    <w:rsid w:val="00967EE5"/>
    <w:rsid w:val="00970067"/>
    <w:rsid w:val="00970EC8"/>
    <w:rsid w:val="009711EC"/>
    <w:rsid w:val="00971A41"/>
    <w:rsid w:val="00971EEB"/>
    <w:rsid w:val="009731EF"/>
    <w:rsid w:val="00975698"/>
    <w:rsid w:val="00977B2A"/>
    <w:rsid w:val="00980C7B"/>
    <w:rsid w:val="00980D97"/>
    <w:rsid w:val="00982C29"/>
    <w:rsid w:val="009855A4"/>
    <w:rsid w:val="00985CE9"/>
    <w:rsid w:val="0098699D"/>
    <w:rsid w:val="00986F14"/>
    <w:rsid w:val="00994AA6"/>
    <w:rsid w:val="00994BE2"/>
    <w:rsid w:val="00994D23"/>
    <w:rsid w:val="009A24A9"/>
    <w:rsid w:val="009A50A0"/>
    <w:rsid w:val="009A5458"/>
    <w:rsid w:val="009A5BAC"/>
    <w:rsid w:val="009A5F8E"/>
    <w:rsid w:val="009B1B95"/>
    <w:rsid w:val="009B5ECE"/>
    <w:rsid w:val="009B6C53"/>
    <w:rsid w:val="009B75E4"/>
    <w:rsid w:val="009C18FD"/>
    <w:rsid w:val="009C20E5"/>
    <w:rsid w:val="009C52B8"/>
    <w:rsid w:val="009C6527"/>
    <w:rsid w:val="009D39EF"/>
    <w:rsid w:val="009D47DA"/>
    <w:rsid w:val="009D4A22"/>
    <w:rsid w:val="009D4CA9"/>
    <w:rsid w:val="009E1164"/>
    <w:rsid w:val="009E2C9A"/>
    <w:rsid w:val="009E32C5"/>
    <w:rsid w:val="009E570A"/>
    <w:rsid w:val="009F27E9"/>
    <w:rsid w:val="009F5E15"/>
    <w:rsid w:val="00A01514"/>
    <w:rsid w:val="00A03926"/>
    <w:rsid w:val="00A04397"/>
    <w:rsid w:val="00A1122F"/>
    <w:rsid w:val="00A13689"/>
    <w:rsid w:val="00A15414"/>
    <w:rsid w:val="00A155F8"/>
    <w:rsid w:val="00A176DF"/>
    <w:rsid w:val="00A20130"/>
    <w:rsid w:val="00A20360"/>
    <w:rsid w:val="00A22C27"/>
    <w:rsid w:val="00A230BD"/>
    <w:rsid w:val="00A23D57"/>
    <w:rsid w:val="00A31867"/>
    <w:rsid w:val="00A34905"/>
    <w:rsid w:val="00A34E7C"/>
    <w:rsid w:val="00A363CB"/>
    <w:rsid w:val="00A465B8"/>
    <w:rsid w:val="00A47ACB"/>
    <w:rsid w:val="00A53EA8"/>
    <w:rsid w:val="00A54A2F"/>
    <w:rsid w:val="00A565DA"/>
    <w:rsid w:val="00A61137"/>
    <w:rsid w:val="00A6187B"/>
    <w:rsid w:val="00A64548"/>
    <w:rsid w:val="00A70647"/>
    <w:rsid w:val="00A73E9C"/>
    <w:rsid w:val="00A75946"/>
    <w:rsid w:val="00A7776D"/>
    <w:rsid w:val="00A82486"/>
    <w:rsid w:val="00A8440D"/>
    <w:rsid w:val="00A86390"/>
    <w:rsid w:val="00A86AB7"/>
    <w:rsid w:val="00A86E3B"/>
    <w:rsid w:val="00A876EA"/>
    <w:rsid w:val="00A9152E"/>
    <w:rsid w:val="00A967C3"/>
    <w:rsid w:val="00A973C7"/>
    <w:rsid w:val="00AA7AD8"/>
    <w:rsid w:val="00AB223F"/>
    <w:rsid w:val="00AB2F86"/>
    <w:rsid w:val="00AB38C2"/>
    <w:rsid w:val="00AB546E"/>
    <w:rsid w:val="00AB57B6"/>
    <w:rsid w:val="00AC0A60"/>
    <w:rsid w:val="00AC3A17"/>
    <w:rsid w:val="00AC53B9"/>
    <w:rsid w:val="00AC6775"/>
    <w:rsid w:val="00AD08A0"/>
    <w:rsid w:val="00AD225C"/>
    <w:rsid w:val="00AD30BB"/>
    <w:rsid w:val="00AD312A"/>
    <w:rsid w:val="00AD468E"/>
    <w:rsid w:val="00AD6606"/>
    <w:rsid w:val="00AE3348"/>
    <w:rsid w:val="00AE429D"/>
    <w:rsid w:val="00AE5128"/>
    <w:rsid w:val="00AE7029"/>
    <w:rsid w:val="00AF1BA6"/>
    <w:rsid w:val="00AF4CC0"/>
    <w:rsid w:val="00AF72D2"/>
    <w:rsid w:val="00B03516"/>
    <w:rsid w:val="00B03B5B"/>
    <w:rsid w:val="00B03DA8"/>
    <w:rsid w:val="00B05036"/>
    <w:rsid w:val="00B053B6"/>
    <w:rsid w:val="00B068A9"/>
    <w:rsid w:val="00B14C0E"/>
    <w:rsid w:val="00B1637D"/>
    <w:rsid w:val="00B206CB"/>
    <w:rsid w:val="00B21585"/>
    <w:rsid w:val="00B23E86"/>
    <w:rsid w:val="00B23EF2"/>
    <w:rsid w:val="00B252EC"/>
    <w:rsid w:val="00B312A6"/>
    <w:rsid w:val="00B31795"/>
    <w:rsid w:val="00B317DB"/>
    <w:rsid w:val="00B345F3"/>
    <w:rsid w:val="00B34D92"/>
    <w:rsid w:val="00B36275"/>
    <w:rsid w:val="00B4278B"/>
    <w:rsid w:val="00B43F65"/>
    <w:rsid w:val="00B45EF1"/>
    <w:rsid w:val="00B45F38"/>
    <w:rsid w:val="00B46FFB"/>
    <w:rsid w:val="00B5160B"/>
    <w:rsid w:val="00B53288"/>
    <w:rsid w:val="00B5435B"/>
    <w:rsid w:val="00B64B0B"/>
    <w:rsid w:val="00B67893"/>
    <w:rsid w:val="00B71CD7"/>
    <w:rsid w:val="00B73728"/>
    <w:rsid w:val="00B756F1"/>
    <w:rsid w:val="00B77270"/>
    <w:rsid w:val="00B77835"/>
    <w:rsid w:val="00B81ED1"/>
    <w:rsid w:val="00B83805"/>
    <w:rsid w:val="00B841B3"/>
    <w:rsid w:val="00B87032"/>
    <w:rsid w:val="00B87DDB"/>
    <w:rsid w:val="00B90C70"/>
    <w:rsid w:val="00B920A6"/>
    <w:rsid w:val="00B9410A"/>
    <w:rsid w:val="00B9469A"/>
    <w:rsid w:val="00B97D1F"/>
    <w:rsid w:val="00BA0FC6"/>
    <w:rsid w:val="00BA4608"/>
    <w:rsid w:val="00BA5EEC"/>
    <w:rsid w:val="00BA6BD5"/>
    <w:rsid w:val="00BA718A"/>
    <w:rsid w:val="00BB59BF"/>
    <w:rsid w:val="00BB59D3"/>
    <w:rsid w:val="00BB5C88"/>
    <w:rsid w:val="00BB603B"/>
    <w:rsid w:val="00BC171C"/>
    <w:rsid w:val="00BC2136"/>
    <w:rsid w:val="00BC25D3"/>
    <w:rsid w:val="00BC3531"/>
    <w:rsid w:val="00BC43FF"/>
    <w:rsid w:val="00BC66F8"/>
    <w:rsid w:val="00BC7194"/>
    <w:rsid w:val="00BD20C6"/>
    <w:rsid w:val="00BD4A34"/>
    <w:rsid w:val="00BD505F"/>
    <w:rsid w:val="00BE0D0D"/>
    <w:rsid w:val="00BE22B5"/>
    <w:rsid w:val="00BE6845"/>
    <w:rsid w:val="00BE6E7E"/>
    <w:rsid w:val="00BE6EFA"/>
    <w:rsid w:val="00BF0D25"/>
    <w:rsid w:val="00BF3D9C"/>
    <w:rsid w:val="00BF492E"/>
    <w:rsid w:val="00BF592E"/>
    <w:rsid w:val="00BF608C"/>
    <w:rsid w:val="00C01CB9"/>
    <w:rsid w:val="00C030F7"/>
    <w:rsid w:val="00C041E6"/>
    <w:rsid w:val="00C04A1E"/>
    <w:rsid w:val="00C10B8E"/>
    <w:rsid w:val="00C11C8A"/>
    <w:rsid w:val="00C137CA"/>
    <w:rsid w:val="00C15B81"/>
    <w:rsid w:val="00C16D0C"/>
    <w:rsid w:val="00C171B4"/>
    <w:rsid w:val="00C1773B"/>
    <w:rsid w:val="00C21CBB"/>
    <w:rsid w:val="00C2214C"/>
    <w:rsid w:val="00C225BF"/>
    <w:rsid w:val="00C23EE4"/>
    <w:rsid w:val="00C2456E"/>
    <w:rsid w:val="00C25A9E"/>
    <w:rsid w:val="00C27286"/>
    <w:rsid w:val="00C27BE2"/>
    <w:rsid w:val="00C3386D"/>
    <w:rsid w:val="00C35F69"/>
    <w:rsid w:val="00C3654A"/>
    <w:rsid w:val="00C37371"/>
    <w:rsid w:val="00C41F03"/>
    <w:rsid w:val="00C4297A"/>
    <w:rsid w:val="00C458B9"/>
    <w:rsid w:val="00C45C67"/>
    <w:rsid w:val="00C45DDB"/>
    <w:rsid w:val="00C46A30"/>
    <w:rsid w:val="00C50686"/>
    <w:rsid w:val="00C50B9A"/>
    <w:rsid w:val="00C50C86"/>
    <w:rsid w:val="00C52258"/>
    <w:rsid w:val="00C525AB"/>
    <w:rsid w:val="00C53BEC"/>
    <w:rsid w:val="00C635B1"/>
    <w:rsid w:val="00C64138"/>
    <w:rsid w:val="00C64F18"/>
    <w:rsid w:val="00C65F5C"/>
    <w:rsid w:val="00C70CCE"/>
    <w:rsid w:val="00C749C7"/>
    <w:rsid w:val="00C76696"/>
    <w:rsid w:val="00C779CC"/>
    <w:rsid w:val="00C8011A"/>
    <w:rsid w:val="00C81492"/>
    <w:rsid w:val="00C82103"/>
    <w:rsid w:val="00C82B84"/>
    <w:rsid w:val="00C91A08"/>
    <w:rsid w:val="00C93C6A"/>
    <w:rsid w:val="00C94403"/>
    <w:rsid w:val="00C9575C"/>
    <w:rsid w:val="00CA04B8"/>
    <w:rsid w:val="00CA0855"/>
    <w:rsid w:val="00CA3D57"/>
    <w:rsid w:val="00CA3E3A"/>
    <w:rsid w:val="00CA504F"/>
    <w:rsid w:val="00CA6796"/>
    <w:rsid w:val="00CA6D90"/>
    <w:rsid w:val="00CA7F65"/>
    <w:rsid w:val="00CB0C95"/>
    <w:rsid w:val="00CB13C9"/>
    <w:rsid w:val="00CB2415"/>
    <w:rsid w:val="00CB3800"/>
    <w:rsid w:val="00CB4E90"/>
    <w:rsid w:val="00CB7854"/>
    <w:rsid w:val="00CC1FE5"/>
    <w:rsid w:val="00CC636B"/>
    <w:rsid w:val="00CC7AD7"/>
    <w:rsid w:val="00CD06A1"/>
    <w:rsid w:val="00CD0C65"/>
    <w:rsid w:val="00CD4C3B"/>
    <w:rsid w:val="00CD56A6"/>
    <w:rsid w:val="00CD74F2"/>
    <w:rsid w:val="00CD7989"/>
    <w:rsid w:val="00CE1738"/>
    <w:rsid w:val="00CE2262"/>
    <w:rsid w:val="00CE452D"/>
    <w:rsid w:val="00CE5302"/>
    <w:rsid w:val="00CE7648"/>
    <w:rsid w:val="00CE7CCB"/>
    <w:rsid w:val="00CF030B"/>
    <w:rsid w:val="00CF2654"/>
    <w:rsid w:val="00CF33D7"/>
    <w:rsid w:val="00CF34AB"/>
    <w:rsid w:val="00CF55BA"/>
    <w:rsid w:val="00CF671C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BCA"/>
    <w:rsid w:val="00D10147"/>
    <w:rsid w:val="00D141E4"/>
    <w:rsid w:val="00D14C5E"/>
    <w:rsid w:val="00D15562"/>
    <w:rsid w:val="00D1673F"/>
    <w:rsid w:val="00D21A94"/>
    <w:rsid w:val="00D223B8"/>
    <w:rsid w:val="00D22BDC"/>
    <w:rsid w:val="00D2386D"/>
    <w:rsid w:val="00D24244"/>
    <w:rsid w:val="00D24AD4"/>
    <w:rsid w:val="00D27B90"/>
    <w:rsid w:val="00D27C81"/>
    <w:rsid w:val="00D32CA9"/>
    <w:rsid w:val="00D33B88"/>
    <w:rsid w:val="00D3510F"/>
    <w:rsid w:val="00D37F53"/>
    <w:rsid w:val="00D407C6"/>
    <w:rsid w:val="00D41808"/>
    <w:rsid w:val="00D42BCF"/>
    <w:rsid w:val="00D5026F"/>
    <w:rsid w:val="00D503F7"/>
    <w:rsid w:val="00D508ED"/>
    <w:rsid w:val="00D533D0"/>
    <w:rsid w:val="00D55CB4"/>
    <w:rsid w:val="00D55F39"/>
    <w:rsid w:val="00D5723E"/>
    <w:rsid w:val="00D61C4B"/>
    <w:rsid w:val="00D62F17"/>
    <w:rsid w:val="00D63142"/>
    <w:rsid w:val="00D7065D"/>
    <w:rsid w:val="00D732B8"/>
    <w:rsid w:val="00D74335"/>
    <w:rsid w:val="00D74F61"/>
    <w:rsid w:val="00D75610"/>
    <w:rsid w:val="00D77764"/>
    <w:rsid w:val="00D80CC7"/>
    <w:rsid w:val="00D844AE"/>
    <w:rsid w:val="00D84BEA"/>
    <w:rsid w:val="00D84F76"/>
    <w:rsid w:val="00D91CA8"/>
    <w:rsid w:val="00D940A0"/>
    <w:rsid w:val="00DA058F"/>
    <w:rsid w:val="00DA0D27"/>
    <w:rsid w:val="00DA27B8"/>
    <w:rsid w:val="00DA347B"/>
    <w:rsid w:val="00DA66B5"/>
    <w:rsid w:val="00DA72FE"/>
    <w:rsid w:val="00DB0754"/>
    <w:rsid w:val="00DB168C"/>
    <w:rsid w:val="00DB2DE8"/>
    <w:rsid w:val="00DB36C1"/>
    <w:rsid w:val="00DB43E4"/>
    <w:rsid w:val="00DB480A"/>
    <w:rsid w:val="00DB5865"/>
    <w:rsid w:val="00DC1C0D"/>
    <w:rsid w:val="00DC6796"/>
    <w:rsid w:val="00DD0B7E"/>
    <w:rsid w:val="00DD1AD8"/>
    <w:rsid w:val="00DD26D5"/>
    <w:rsid w:val="00DD6632"/>
    <w:rsid w:val="00DD6F3C"/>
    <w:rsid w:val="00DE0ADC"/>
    <w:rsid w:val="00DE2AEE"/>
    <w:rsid w:val="00DE453D"/>
    <w:rsid w:val="00DE4A01"/>
    <w:rsid w:val="00DE4D26"/>
    <w:rsid w:val="00DE5840"/>
    <w:rsid w:val="00DE7352"/>
    <w:rsid w:val="00DF394E"/>
    <w:rsid w:val="00DF5008"/>
    <w:rsid w:val="00DF5BA9"/>
    <w:rsid w:val="00DF7B6D"/>
    <w:rsid w:val="00E000C0"/>
    <w:rsid w:val="00E0072B"/>
    <w:rsid w:val="00E01FCC"/>
    <w:rsid w:val="00E02974"/>
    <w:rsid w:val="00E05326"/>
    <w:rsid w:val="00E071FD"/>
    <w:rsid w:val="00E07CDD"/>
    <w:rsid w:val="00E1006A"/>
    <w:rsid w:val="00E10C43"/>
    <w:rsid w:val="00E11451"/>
    <w:rsid w:val="00E11F72"/>
    <w:rsid w:val="00E122CB"/>
    <w:rsid w:val="00E12CF0"/>
    <w:rsid w:val="00E12DA2"/>
    <w:rsid w:val="00E15B03"/>
    <w:rsid w:val="00E16900"/>
    <w:rsid w:val="00E27468"/>
    <w:rsid w:val="00E2799C"/>
    <w:rsid w:val="00E3089E"/>
    <w:rsid w:val="00E33FE0"/>
    <w:rsid w:val="00E346A6"/>
    <w:rsid w:val="00E42C6B"/>
    <w:rsid w:val="00E43F94"/>
    <w:rsid w:val="00E440A4"/>
    <w:rsid w:val="00E52209"/>
    <w:rsid w:val="00E52736"/>
    <w:rsid w:val="00E5406D"/>
    <w:rsid w:val="00E5567A"/>
    <w:rsid w:val="00E60E2D"/>
    <w:rsid w:val="00E6505F"/>
    <w:rsid w:val="00E65FFE"/>
    <w:rsid w:val="00E744BD"/>
    <w:rsid w:val="00E75C21"/>
    <w:rsid w:val="00E762D4"/>
    <w:rsid w:val="00E80434"/>
    <w:rsid w:val="00E84B19"/>
    <w:rsid w:val="00E851EE"/>
    <w:rsid w:val="00E86443"/>
    <w:rsid w:val="00E86CE5"/>
    <w:rsid w:val="00E877D0"/>
    <w:rsid w:val="00E92929"/>
    <w:rsid w:val="00E93540"/>
    <w:rsid w:val="00E9438E"/>
    <w:rsid w:val="00E95BBA"/>
    <w:rsid w:val="00E96501"/>
    <w:rsid w:val="00EA0B92"/>
    <w:rsid w:val="00EA202B"/>
    <w:rsid w:val="00EA23C2"/>
    <w:rsid w:val="00EA3201"/>
    <w:rsid w:val="00EA3B4C"/>
    <w:rsid w:val="00EA5DC2"/>
    <w:rsid w:val="00EA7021"/>
    <w:rsid w:val="00EB333D"/>
    <w:rsid w:val="00EB3D26"/>
    <w:rsid w:val="00EB3D38"/>
    <w:rsid w:val="00EB6C4E"/>
    <w:rsid w:val="00EB6CB9"/>
    <w:rsid w:val="00EC2F40"/>
    <w:rsid w:val="00EC3386"/>
    <w:rsid w:val="00ED20B2"/>
    <w:rsid w:val="00ED29B3"/>
    <w:rsid w:val="00ED5BE1"/>
    <w:rsid w:val="00ED70E3"/>
    <w:rsid w:val="00ED7178"/>
    <w:rsid w:val="00ED7514"/>
    <w:rsid w:val="00EE09A9"/>
    <w:rsid w:val="00EE177C"/>
    <w:rsid w:val="00EE2F36"/>
    <w:rsid w:val="00EE3BBB"/>
    <w:rsid w:val="00EE3EA7"/>
    <w:rsid w:val="00EF0E1E"/>
    <w:rsid w:val="00EF328D"/>
    <w:rsid w:val="00EF3416"/>
    <w:rsid w:val="00F00485"/>
    <w:rsid w:val="00F0082A"/>
    <w:rsid w:val="00F00850"/>
    <w:rsid w:val="00F02346"/>
    <w:rsid w:val="00F05964"/>
    <w:rsid w:val="00F1014A"/>
    <w:rsid w:val="00F116E9"/>
    <w:rsid w:val="00F14E27"/>
    <w:rsid w:val="00F20F06"/>
    <w:rsid w:val="00F218B4"/>
    <w:rsid w:val="00F221AA"/>
    <w:rsid w:val="00F2284C"/>
    <w:rsid w:val="00F24119"/>
    <w:rsid w:val="00F30022"/>
    <w:rsid w:val="00F340AD"/>
    <w:rsid w:val="00F356A2"/>
    <w:rsid w:val="00F36CBE"/>
    <w:rsid w:val="00F37D6E"/>
    <w:rsid w:val="00F436F8"/>
    <w:rsid w:val="00F44B85"/>
    <w:rsid w:val="00F46142"/>
    <w:rsid w:val="00F46896"/>
    <w:rsid w:val="00F46D76"/>
    <w:rsid w:val="00F50406"/>
    <w:rsid w:val="00F50446"/>
    <w:rsid w:val="00F506A8"/>
    <w:rsid w:val="00F50C50"/>
    <w:rsid w:val="00F546D8"/>
    <w:rsid w:val="00F551E5"/>
    <w:rsid w:val="00F56973"/>
    <w:rsid w:val="00F62171"/>
    <w:rsid w:val="00F640C1"/>
    <w:rsid w:val="00F64CC5"/>
    <w:rsid w:val="00F70F38"/>
    <w:rsid w:val="00F711EA"/>
    <w:rsid w:val="00F7176A"/>
    <w:rsid w:val="00F73781"/>
    <w:rsid w:val="00F73CC0"/>
    <w:rsid w:val="00F75B25"/>
    <w:rsid w:val="00F83A80"/>
    <w:rsid w:val="00F83B1D"/>
    <w:rsid w:val="00F83B3D"/>
    <w:rsid w:val="00F8446F"/>
    <w:rsid w:val="00F85929"/>
    <w:rsid w:val="00F85FE5"/>
    <w:rsid w:val="00F91BF5"/>
    <w:rsid w:val="00F938F3"/>
    <w:rsid w:val="00F94082"/>
    <w:rsid w:val="00F94591"/>
    <w:rsid w:val="00F9629E"/>
    <w:rsid w:val="00F97C9B"/>
    <w:rsid w:val="00FA1CDC"/>
    <w:rsid w:val="00FA30F6"/>
    <w:rsid w:val="00FA78C4"/>
    <w:rsid w:val="00FA7A9A"/>
    <w:rsid w:val="00FA7F13"/>
    <w:rsid w:val="00FB153B"/>
    <w:rsid w:val="00FB1DCC"/>
    <w:rsid w:val="00FC06CD"/>
    <w:rsid w:val="00FC075A"/>
    <w:rsid w:val="00FC12DD"/>
    <w:rsid w:val="00FD1196"/>
    <w:rsid w:val="00FD1F7C"/>
    <w:rsid w:val="00FD3FED"/>
    <w:rsid w:val="00FD6F49"/>
    <w:rsid w:val="00FE6A11"/>
    <w:rsid w:val="00FE7DCD"/>
    <w:rsid w:val="00FF0061"/>
    <w:rsid w:val="00FF0A9F"/>
    <w:rsid w:val="00FF142C"/>
    <w:rsid w:val="00FF2FF0"/>
    <w:rsid w:val="00FF3F14"/>
    <w:rsid w:val="00FF445E"/>
    <w:rsid w:val="00FF5D9E"/>
    <w:rsid w:val="00FF68C8"/>
    <w:rsid w:val="00FF6DE0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D47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964D47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964D47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964D47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964D47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64D47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964D47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964D47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964D47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964D47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964D47"/>
    <w:rPr>
      <w:rFonts w:ascii="Symbol" w:hAnsi="Symbol"/>
    </w:rPr>
  </w:style>
  <w:style w:type="character" w:customStyle="1" w:styleId="WW8Num6z0">
    <w:name w:val="WW8Num6z0"/>
    <w:rsid w:val="00964D47"/>
    <w:rPr>
      <w:rFonts w:ascii="Times New Roman" w:hAnsi="Times New Roman"/>
    </w:rPr>
  </w:style>
  <w:style w:type="character" w:customStyle="1" w:styleId="WW8Num9z0">
    <w:name w:val="WW8Num9z0"/>
    <w:rsid w:val="00964D47"/>
    <w:rPr>
      <w:rFonts w:ascii="Symbol" w:hAnsi="Symbol"/>
    </w:rPr>
  </w:style>
  <w:style w:type="character" w:customStyle="1" w:styleId="WW8Num10z0">
    <w:name w:val="WW8Num10z0"/>
    <w:rsid w:val="00964D47"/>
    <w:rPr>
      <w:rFonts w:ascii="Symbol" w:hAnsi="Symbol"/>
    </w:rPr>
  </w:style>
  <w:style w:type="character" w:customStyle="1" w:styleId="WW8Num10z1">
    <w:name w:val="WW8Num10z1"/>
    <w:rsid w:val="00964D47"/>
    <w:rPr>
      <w:rFonts w:ascii="Courier New" w:hAnsi="Courier New" w:cs="Courier New"/>
    </w:rPr>
  </w:style>
  <w:style w:type="character" w:customStyle="1" w:styleId="WW8Num10z2">
    <w:name w:val="WW8Num10z2"/>
    <w:rsid w:val="00964D47"/>
    <w:rPr>
      <w:rFonts w:ascii="Wingdings" w:hAnsi="Wingdings"/>
    </w:rPr>
  </w:style>
  <w:style w:type="character" w:customStyle="1" w:styleId="WW8Num14z0">
    <w:name w:val="WW8Num14z0"/>
    <w:rsid w:val="00964D47"/>
    <w:rPr>
      <w:rFonts w:ascii="Symbol" w:hAnsi="Symbol"/>
    </w:rPr>
  </w:style>
  <w:style w:type="character" w:customStyle="1" w:styleId="WW8Num18z0">
    <w:name w:val="WW8Num18z0"/>
    <w:rsid w:val="00964D4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64D47"/>
    <w:rPr>
      <w:rFonts w:ascii="Courier New" w:hAnsi="Courier New"/>
    </w:rPr>
  </w:style>
  <w:style w:type="character" w:customStyle="1" w:styleId="WW8Num18z2">
    <w:name w:val="WW8Num18z2"/>
    <w:rsid w:val="00964D47"/>
    <w:rPr>
      <w:rFonts w:ascii="Wingdings" w:hAnsi="Wingdings"/>
    </w:rPr>
  </w:style>
  <w:style w:type="character" w:customStyle="1" w:styleId="WW8Num18z3">
    <w:name w:val="WW8Num18z3"/>
    <w:rsid w:val="00964D47"/>
    <w:rPr>
      <w:rFonts w:ascii="Symbol" w:hAnsi="Symbol"/>
    </w:rPr>
  </w:style>
  <w:style w:type="character" w:customStyle="1" w:styleId="WW8Num21z0">
    <w:name w:val="WW8Num21z0"/>
    <w:rsid w:val="00964D47"/>
    <w:rPr>
      <w:rFonts w:ascii="Times New Roman" w:hAnsi="Times New Roman"/>
    </w:rPr>
  </w:style>
  <w:style w:type="character" w:customStyle="1" w:styleId="WW8Num21z1">
    <w:name w:val="WW8Num21z1"/>
    <w:rsid w:val="00964D47"/>
    <w:rPr>
      <w:rFonts w:ascii="Courier New" w:hAnsi="Courier New"/>
    </w:rPr>
  </w:style>
  <w:style w:type="character" w:customStyle="1" w:styleId="WW8Num21z2">
    <w:name w:val="WW8Num21z2"/>
    <w:rsid w:val="00964D47"/>
    <w:rPr>
      <w:rFonts w:ascii="Wingdings" w:hAnsi="Wingdings"/>
    </w:rPr>
  </w:style>
  <w:style w:type="character" w:customStyle="1" w:styleId="WW8Num21z3">
    <w:name w:val="WW8Num21z3"/>
    <w:rsid w:val="00964D47"/>
    <w:rPr>
      <w:rFonts w:ascii="Symbol" w:hAnsi="Symbol"/>
    </w:rPr>
  </w:style>
  <w:style w:type="character" w:customStyle="1" w:styleId="WW8Num22z0">
    <w:name w:val="WW8Num22z0"/>
    <w:rsid w:val="00964D47"/>
    <w:rPr>
      <w:rFonts w:ascii="Symbol" w:hAnsi="Symbol"/>
    </w:rPr>
  </w:style>
  <w:style w:type="character" w:customStyle="1" w:styleId="WW8Num23z0">
    <w:name w:val="WW8Num23z0"/>
    <w:rsid w:val="00964D47"/>
    <w:rPr>
      <w:rFonts w:ascii="Times New Roman" w:hAnsi="Times New Roman"/>
    </w:rPr>
  </w:style>
  <w:style w:type="character" w:customStyle="1" w:styleId="WW8Num26z0">
    <w:name w:val="WW8Num26z0"/>
    <w:rsid w:val="00964D47"/>
    <w:rPr>
      <w:rFonts w:ascii="Symbol" w:hAnsi="Symbol"/>
    </w:rPr>
  </w:style>
  <w:style w:type="character" w:customStyle="1" w:styleId="WW8Num31z0">
    <w:name w:val="WW8Num31z0"/>
    <w:rsid w:val="00964D47"/>
    <w:rPr>
      <w:rFonts w:ascii="Times New Roman" w:hAnsi="Times New Roman"/>
    </w:rPr>
  </w:style>
  <w:style w:type="character" w:customStyle="1" w:styleId="WW8Num35z0">
    <w:name w:val="WW8Num35z0"/>
    <w:rsid w:val="00964D47"/>
    <w:rPr>
      <w:rFonts w:ascii="Symbol" w:hAnsi="Symbol"/>
    </w:rPr>
  </w:style>
  <w:style w:type="character" w:customStyle="1" w:styleId="WW8Num37z0">
    <w:name w:val="WW8Num37z0"/>
    <w:rsid w:val="00964D47"/>
    <w:rPr>
      <w:rFonts w:ascii="Symbol" w:hAnsi="Symbol"/>
    </w:rPr>
  </w:style>
  <w:style w:type="character" w:customStyle="1" w:styleId="WW8Num39z2">
    <w:name w:val="WW8Num39z2"/>
    <w:rsid w:val="00964D47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64D47"/>
    <w:rPr>
      <w:rFonts w:ascii="Symbol" w:hAnsi="Symbol"/>
    </w:rPr>
  </w:style>
  <w:style w:type="character" w:customStyle="1" w:styleId="WW8Num42z0">
    <w:name w:val="WW8Num42z0"/>
    <w:rsid w:val="00964D47"/>
    <w:rPr>
      <w:rFonts w:ascii="Symbol" w:hAnsi="Symbol"/>
    </w:rPr>
  </w:style>
  <w:style w:type="character" w:customStyle="1" w:styleId="WW8Num44z0">
    <w:name w:val="WW8Num44z0"/>
    <w:rsid w:val="00964D47"/>
    <w:rPr>
      <w:rFonts w:ascii="Symbol" w:hAnsi="Symbol"/>
    </w:rPr>
  </w:style>
  <w:style w:type="character" w:customStyle="1" w:styleId="WW8Num45z0">
    <w:name w:val="WW8Num45z0"/>
    <w:rsid w:val="00964D47"/>
    <w:rPr>
      <w:rFonts w:ascii="Times New Roman" w:hAnsi="Times New Roman"/>
    </w:rPr>
  </w:style>
  <w:style w:type="character" w:customStyle="1" w:styleId="WW8Num46z0">
    <w:name w:val="WW8Num46z0"/>
    <w:rsid w:val="00964D47"/>
    <w:rPr>
      <w:rFonts w:ascii="Symbol" w:hAnsi="Symbol"/>
    </w:rPr>
  </w:style>
  <w:style w:type="character" w:customStyle="1" w:styleId="WW8Num48z0">
    <w:name w:val="WW8Num48z0"/>
    <w:rsid w:val="00964D47"/>
    <w:rPr>
      <w:rFonts w:ascii="Symbol" w:hAnsi="Symbol"/>
    </w:rPr>
  </w:style>
  <w:style w:type="character" w:customStyle="1" w:styleId="WW8Num49z0">
    <w:name w:val="WW8Num49z0"/>
    <w:rsid w:val="00964D47"/>
    <w:rPr>
      <w:rFonts w:ascii="Times New Roman" w:hAnsi="Times New Roman"/>
    </w:rPr>
  </w:style>
  <w:style w:type="character" w:customStyle="1" w:styleId="WW8Num51z0">
    <w:name w:val="WW8Num51z0"/>
    <w:rsid w:val="00964D47"/>
    <w:rPr>
      <w:rFonts w:ascii="Symbol" w:hAnsi="Symbol"/>
    </w:rPr>
  </w:style>
  <w:style w:type="character" w:customStyle="1" w:styleId="WW8Num53z0">
    <w:name w:val="WW8Num53z0"/>
    <w:rsid w:val="00964D47"/>
    <w:rPr>
      <w:rFonts w:ascii="Symbol" w:hAnsi="Symbol"/>
    </w:rPr>
  </w:style>
  <w:style w:type="character" w:customStyle="1" w:styleId="WW8Num55z0">
    <w:name w:val="WW8Num55z0"/>
    <w:rsid w:val="00964D47"/>
    <w:rPr>
      <w:rFonts w:ascii="Times New Roman" w:hAnsi="Times New Roman"/>
    </w:rPr>
  </w:style>
  <w:style w:type="character" w:customStyle="1" w:styleId="WW8Num56z0">
    <w:name w:val="WW8Num56z0"/>
    <w:rsid w:val="00964D47"/>
    <w:rPr>
      <w:rFonts w:ascii="Times New Roman" w:hAnsi="Times New Roman"/>
    </w:rPr>
  </w:style>
  <w:style w:type="character" w:customStyle="1" w:styleId="WW8Num57z0">
    <w:name w:val="WW8Num57z0"/>
    <w:rsid w:val="00964D47"/>
    <w:rPr>
      <w:rFonts w:ascii="Symbol" w:hAnsi="Symbol"/>
    </w:rPr>
  </w:style>
  <w:style w:type="character" w:customStyle="1" w:styleId="WW8Num59z0">
    <w:name w:val="WW8Num59z0"/>
    <w:rsid w:val="00964D47"/>
    <w:rPr>
      <w:rFonts w:ascii="Symbol" w:hAnsi="Symbol"/>
    </w:rPr>
  </w:style>
  <w:style w:type="character" w:customStyle="1" w:styleId="WW8Num60z0">
    <w:name w:val="WW8Num60z0"/>
    <w:rsid w:val="00964D47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964D47"/>
    <w:rPr>
      <w:rFonts w:ascii="Times New Roman" w:hAnsi="Times New Roman"/>
    </w:rPr>
  </w:style>
  <w:style w:type="character" w:customStyle="1" w:styleId="WW8Num64z0">
    <w:name w:val="WW8Num64z0"/>
    <w:rsid w:val="00964D47"/>
    <w:rPr>
      <w:rFonts w:ascii="Symbol" w:hAnsi="Symbol"/>
    </w:rPr>
  </w:style>
  <w:style w:type="character" w:customStyle="1" w:styleId="WW8Num66z0">
    <w:name w:val="WW8Num66z0"/>
    <w:rsid w:val="00964D47"/>
    <w:rPr>
      <w:rFonts w:ascii="Times New Roman" w:hAnsi="Times New Roman"/>
    </w:rPr>
  </w:style>
  <w:style w:type="character" w:customStyle="1" w:styleId="WW8Num67z2">
    <w:name w:val="WW8Num67z2"/>
    <w:rsid w:val="00964D47"/>
    <w:rPr>
      <w:rFonts w:ascii="Wingdings" w:hAnsi="Wingdings"/>
    </w:rPr>
  </w:style>
  <w:style w:type="character" w:customStyle="1" w:styleId="WW8Num67z3">
    <w:name w:val="WW8Num67z3"/>
    <w:rsid w:val="00964D47"/>
    <w:rPr>
      <w:rFonts w:ascii="Symbol" w:hAnsi="Symbol"/>
    </w:rPr>
  </w:style>
  <w:style w:type="character" w:customStyle="1" w:styleId="WW8Num67z4">
    <w:name w:val="WW8Num67z4"/>
    <w:rsid w:val="00964D47"/>
    <w:rPr>
      <w:rFonts w:ascii="Courier New" w:hAnsi="Courier New"/>
    </w:rPr>
  </w:style>
  <w:style w:type="character" w:customStyle="1" w:styleId="WW8Num68z0">
    <w:name w:val="WW8Num68z0"/>
    <w:rsid w:val="00964D47"/>
    <w:rPr>
      <w:rFonts w:ascii="Times New Roman" w:hAnsi="Times New Roman"/>
    </w:rPr>
  </w:style>
  <w:style w:type="character" w:customStyle="1" w:styleId="WW8Num71z0">
    <w:name w:val="WW8Num71z0"/>
    <w:rsid w:val="00964D47"/>
    <w:rPr>
      <w:rFonts w:ascii="Symbol" w:hAnsi="Symbol"/>
    </w:rPr>
  </w:style>
  <w:style w:type="character" w:customStyle="1" w:styleId="WW8Num74z0">
    <w:name w:val="WW8Num74z0"/>
    <w:rsid w:val="00964D47"/>
    <w:rPr>
      <w:rFonts w:ascii="Times New Roman" w:hAnsi="Times New Roman"/>
    </w:rPr>
  </w:style>
  <w:style w:type="character" w:customStyle="1" w:styleId="WW8Num76z0">
    <w:name w:val="WW8Num76z0"/>
    <w:rsid w:val="00964D47"/>
    <w:rPr>
      <w:rFonts w:ascii="Times New Roman" w:hAnsi="Times New Roman"/>
    </w:rPr>
  </w:style>
  <w:style w:type="character" w:customStyle="1" w:styleId="WW8Num77z0">
    <w:name w:val="WW8Num77z0"/>
    <w:rsid w:val="00964D47"/>
    <w:rPr>
      <w:rFonts w:ascii="Symbol" w:hAnsi="Symbol"/>
    </w:rPr>
  </w:style>
  <w:style w:type="character" w:customStyle="1" w:styleId="WW8Num78z0">
    <w:name w:val="WW8Num78z0"/>
    <w:rsid w:val="00964D47"/>
    <w:rPr>
      <w:rFonts w:ascii="Symbol" w:hAnsi="Symbol"/>
    </w:rPr>
  </w:style>
  <w:style w:type="character" w:customStyle="1" w:styleId="WW8Num80z0">
    <w:name w:val="WW8Num80z0"/>
    <w:rsid w:val="00964D47"/>
    <w:rPr>
      <w:rFonts w:ascii="Symbol" w:hAnsi="Symbol"/>
    </w:rPr>
  </w:style>
  <w:style w:type="character" w:customStyle="1" w:styleId="WW8Num81z0">
    <w:name w:val="WW8Num81z0"/>
    <w:rsid w:val="00964D47"/>
    <w:rPr>
      <w:rFonts w:ascii="Times New Roman" w:hAnsi="Times New Roman"/>
    </w:rPr>
  </w:style>
  <w:style w:type="character" w:customStyle="1" w:styleId="WW8Num81z1">
    <w:name w:val="WW8Num81z1"/>
    <w:rsid w:val="00964D47"/>
    <w:rPr>
      <w:rFonts w:ascii="Courier New" w:hAnsi="Courier New"/>
    </w:rPr>
  </w:style>
  <w:style w:type="character" w:customStyle="1" w:styleId="WW8Num81z2">
    <w:name w:val="WW8Num81z2"/>
    <w:rsid w:val="00964D47"/>
    <w:rPr>
      <w:rFonts w:ascii="Wingdings" w:hAnsi="Wingdings"/>
    </w:rPr>
  </w:style>
  <w:style w:type="character" w:customStyle="1" w:styleId="WW8Num81z3">
    <w:name w:val="WW8Num81z3"/>
    <w:rsid w:val="00964D47"/>
    <w:rPr>
      <w:rFonts w:ascii="Symbol" w:hAnsi="Symbol"/>
    </w:rPr>
  </w:style>
  <w:style w:type="character" w:customStyle="1" w:styleId="WW8Num82z0">
    <w:name w:val="WW8Num82z0"/>
    <w:rsid w:val="00964D47"/>
    <w:rPr>
      <w:rFonts w:ascii="Times New Roman" w:hAnsi="Times New Roman"/>
    </w:rPr>
  </w:style>
  <w:style w:type="character" w:customStyle="1" w:styleId="WW8Num83z0">
    <w:name w:val="WW8Num83z0"/>
    <w:rsid w:val="00964D47"/>
    <w:rPr>
      <w:rFonts w:ascii="Symbol" w:hAnsi="Symbol"/>
    </w:rPr>
  </w:style>
  <w:style w:type="character" w:customStyle="1" w:styleId="WW8Num86z0">
    <w:name w:val="WW8Num86z0"/>
    <w:rsid w:val="00964D47"/>
    <w:rPr>
      <w:rFonts w:ascii="Symbol" w:hAnsi="Symbol"/>
    </w:rPr>
  </w:style>
  <w:style w:type="character" w:customStyle="1" w:styleId="WW8Num88z0">
    <w:name w:val="WW8Num88z0"/>
    <w:rsid w:val="00964D47"/>
    <w:rPr>
      <w:rFonts w:ascii="Symbol" w:hAnsi="Symbol"/>
    </w:rPr>
  </w:style>
  <w:style w:type="character" w:customStyle="1" w:styleId="WW8Num89z0">
    <w:name w:val="WW8Num89z0"/>
    <w:rsid w:val="00964D47"/>
    <w:rPr>
      <w:rFonts w:ascii="Symbol" w:hAnsi="Symbol"/>
    </w:rPr>
  </w:style>
  <w:style w:type="character" w:customStyle="1" w:styleId="WW8Num90z0">
    <w:name w:val="WW8Num90z0"/>
    <w:rsid w:val="00964D47"/>
    <w:rPr>
      <w:rFonts w:ascii="Times New Roman" w:hAnsi="Times New Roman"/>
    </w:rPr>
  </w:style>
  <w:style w:type="character" w:customStyle="1" w:styleId="WW8Num92z0">
    <w:name w:val="WW8Num92z0"/>
    <w:rsid w:val="00964D47"/>
    <w:rPr>
      <w:rFonts w:ascii="Symbol" w:hAnsi="Symbol"/>
    </w:rPr>
  </w:style>
  <w:style w:type="character" w:customStyle="1" w:styleId="WW8Num93z0">
    <w:name w:val="WW8Num93z0"/>
    <w:rsid w:val="00964D47"/>
    <w:rPr>
      <w:color w:val="000000"/>
      <w:sz w:val="28"/>
    </w:rPr>
  </w:style>
  <w:style w:type="character" w:customStyle="1" w:styleId="WW8Num94z0">
    <w:name w:val="WW8Num94z0"/>
    <w:rsid w:val="00964D47"/>
    <w:rPr>
      <w:rFonts w:ascii="Times New Roman" w:hAnsi="Times New Roman"/>
    </w:rPr>
  </w:style>
  <w:style w:type="character" w:customStyle="1" w:styleId="WW8Num95z0">
    <w:name w:val="WW8Num95z0"/>
    <w:rsid w:val="00964D47"/>
    <w:rPr>
      <w:rFonts w:ascii="Symbol" w:hAnsi="Symbol"/>
    </w:rPr>
  </w:style>
  <w:style w:type="character" w:customStyle="1" w:styleId="WW8Num97z0">
    <w:name w:val="WW8Num97z0"/>
    <w:rsid w:val="00964D47"/>
    <w:rPr>
      <w:rFonts w:ascii="Symbol" w:hAnsi="Symbol"/>
    </w:rPr>
  </w:style>
  <w:style w:type="character" w:customStyle="1" w:styleId="WW8Num99z2">
    <w:name w:val="WW8Num99z2"/>
    <w:rsid w:val="00964D47"/>
    <w:rPr>
      <w:rFonts w:ascii="Wingdings" w:hAnsi="Wingdings"/>
    </w:rPr>
  </w:style>
  <w:style w:type="character" w:customStyle="1" w:styleId="WW8Num99z3">
    <w:name w:val="WW8Num99z3"/>
    <w:rsid w:val="00964D47"/>
    <w:rPr>
      <w:rFonts w:ascii="Symbol" w:hAnsi="Symbol"/>
    </w:rPr>
  </w:style>
  <w:style w:type="character" w:customStyle="1" w:styleId="WW8Num99z4">
    <w:name w:val="WW8Num99z4"/>
    <w:rsid w:val="00964D47"/>
    <w:rPr>
      <w:rFonts w:ascii="Courier New" w:hAnsi="Courier New"/>
    </w:rPr>
  </w:style>
  <w:style w:type="character" w:customStyle="1" w:styleId="WW8Num101z0">
    <w:name w:val="WW8Num101z0"/>
    <w:rsid w:val="00964D47"/>
    <w:rPr>
      <w:rFonts w:ascii="Times New Roman" w:hAnsi="Times New Roman"/>
    </w:rPr>
  </w:style>
  <w:style w:type="character" w:customStyle="1" w:styleId="WW8Num102z0">
    <w:name w:val="WW8Num102z0"/>
    <w:rsid w:val="00964D47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964D47"/>
    <w:rPr>
      <w:rFonts w:ascii="Courier New" w:hAnsi="Courier New"/>
    </w:rPr>
  </w:style>
  <w:style w:type="character" w:customStyle="1" w:styleId="WW8Num102z2">
    <w:name w:val="WW8Num102z2"/>
    <w:rsid w:val="00964D47"/>
    <w:rPr>
      <w:rFonts w:ascii="Wingdings" w:hAnsi="Wingdings"/>
    </w:rPr>
  </w:style>
  <w:style w:type="character" w:customStyle="1" w:styleId="WW8Num102z3">
    <w:name w:val="WW8Num102z3"/>
    <w:rsid w:val="00964D47"/>
    <w:rPr>
      <w:rFonts w:ascii="Symbol" w:hAnsi="Symbol"/>
    </w:rPr>
  </w:style>
  <w:style w:type="character" w:customStyle="1" w:styleId="WW8Num104z1">
    <w:name w:val="WW8Num104z1"/>
    <w:rsid w:val="00964D47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964D47"/>
    <w:rPr>
      <w:rFonts w:ascii="Symbol" w:hAnsi="Symbol"/>
    </w:rPr>
  </w:style>
  <w:style w:type="character" w:customStyle="1" w:styleId="WW8Num106z0">
    <w:name w:val="WW8Num106z0"/>
    <w:rsid w:val="00964D47"/>
    <w:rPr>
      <w:rFonts w:ascii="Symbol" w:hAnsi="Symbol"/>
    </w:rPr>
  </w:style>
  <w:style w:type="character" w:customStyle="1" w:styleId="WW8Num107z0">
    <w:name w:val="WW8Num107z0"/>
    <w:rsid w:val="00964D47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964D47"/>
    <w:rPr>
      <w:rFonts w:ascii="Courier New" w:hAnsi="Courier New"/>
    </w:rPr>
  </w:style>
  <w:style w:type="character" w:customStyle="1" w:styleId="WW8Num107z2">
    <w:name w:val="WW8Num107z2"/>
    <w:rsid w:val="00964D47"/>
    <w:rPr>
      <w:rFonts w:ascii="Wingdings" w:hAnsi="Wingdings"/>
    </w:rPr>
  </w:style>
  <w:style w:type="character" w:customStyle="1" w:styleId="WW8Num107z3">
    <w:name w:val="WW8Num107z3"/>
    <w:rsid w:val="00964D47"/>
    <w:rPr>
      <w:rFonts w:ascii="Symbol" w:hAnsi="Symbol"/>
    </w:rPr>
  </w:style>
  <w:style w:type="character" w:customStyle="1" w:styleId="WW8Num108z0">
    <w:name w:val="WW8Num108z0"/>
    <w:rsid w:val="00964D47"/>
    <w:rPr>
      <w:rFonts w:ascii="Symbol" w:hAnsi="Symbol"/>
    </w:rPr>
  </w:style>
  <w:style w:type="character" w:customStyle="1" w:styleId="WW8Num109z0">
    <w:name w:val="WW8Num109z0"/>
    <w:rsid w:val="00964D47"/>
    <w:rPr>
      <w:rFonts w:ascii="Symbol" w:hAnsi="Symbol"/>
    </w:rPr>
  </w:style>
  <w:style w:type="character" w:customStyle="1" w:styleId="WW8Num110z2">
    <w:name w:val="WW8Num110z2"/>
    <w:rsid w:val="00964D47"/>
    <w:rPr>
      <w:rFonts w:ascii="Wingdings" w:hAnsi="Wingdings"/>
    </w:rPr>
  </w:style>
  <w:style w:type="character" w:customStyle="1" w:styleId="WW8Num110z3">
    <w:name w:val="WW8Num110z3"/>
    <w:rsid w:val="00964D47"/>
    <w:rPr>
      <w:rFonts w:ascii="Symbol" w:hAnsi="Symbol"/>
    </w:rPr>
  </w:style>
  <w:style w:type="character" w:customStyle="1" w:styleId="WW8Num110z4">
    <w:name w:val="WW8Num110z4"/>
    <w:rsid w:val="00964D47"/>
    <w:rPr>
      <w:rFonts w:ascii="Courier New" w:hAnsi="Courier New"/>
    </w:rPr>
  </w:style>
  <w:style w:type="character" w:customStyle="1" w:styleId="WW8Num111z0">
    <w:name w:val="WW8Num111z0"/>
    <w:rsid w:val="00964D47"/>
    <w:rPr>
      <w:rFonts w:ascii="Times New Roman" w:hAnsi="Times New Roman"/>
    </w:rPr>
  </w:style>
  <w:style w:type="character" w:customStyle="1" w:styleId="WW8Num112z0">
    <w:name w:val="WW8Num112z0"/>
    <w:rsid w:val="00964D47"/>
    <w:rPr>
      <w:rFonts w:ascii="Symbol" w:hAnsi="Symbol"/>
    </w:rPr>
  </w:style>
  <w:style w:type="character" w:customStyle="1" w:styleId="WW8Num113z2">
    <w:name w:val="WW8Num113z2"/>
    <w:rsid w:val="00964D47"/>
    <w:rPr>
      <w:rFonts w:ascii="Wingdings" w:hAnsi="Wingdings"/>
    </w:rPr>
  </w:style>
  <w:style w:type="character" w:customStyle="1" w:styleId="WW8Num113z3">
    <w:name w:val="WW8Num113z3"/>
    <w:rsid w:val="00964D47"/>
    <w:rPr>
      <w:rFonts w:ascii="Symbol" w:hAnsi="Symbol"/>
    </w:rPr>
  </w:style>
  <w:style w:type="character" w:customStyle="1" w:styleId="WW8Num113z4">
    <w:name w:val="WW8Num113z4"/>
    <w:rsid w:val="00964D47"/>
    <w:rPr>
      <w:rFonts w:ascii="Courier New" w:hAnsi="Courier New"/>
    </w:rPr>
  </w:style>
  <w:style w:type="character" w:customStyle="1" w:styleId="WW8Num115z0">
    <w:name w:val="WW8Num115z0"/>
    <w:rsid w:val="00964D47"/>
    <w:rPr>
      <w:rFonts w:ascii="Symbol" w:hAnsi="Symbol"/>
    </w:rPr>
  </w:style>
  <w:style w:type="character" w:customStyle="1" w:styleId="WW8Num116z0">
    <w:name w:val="WW8Num116z0"/>
    <w:rsid w:val="00964D47"/>
    <w:rPr>
      <w:rFonts w:ascii="Symbol" w:hAnsi="Symbol"/>
    </w:rPr>
  </w:style>
  <w:style w:type="character" w:customStyle="1" w:styleId="WW8Num117z2">
    <w:name w:val="WW8Num117z2"/>
    <w:rsid w:val="00964D47"/>
    <w:rPr>
      <w:rFonts w:ascii="Wingdings" w:hAnsi="Wingdings"/>
    </w:rPr>
  </w:style>
  <w:style w:type="character" w:customStyle="1" w:styleId="WW8Num117z3">
    <w:name w:val="WW8Num117z3"/>
    <w:rsid w:val="00964D47"/>
    <w:rPr>
      <w:rFonts w:ascii="Symbol" w:hAnsi="Symbol"/>
    </w:rPr>
  </w:style>
  <w:style w:type="character" w:customStyle="1" w:styleId="WW8Num117z4">
    <w:name w:val="WW8Num117z4"/>
    <w:rsid w:val="00964D47"/>
    <w:rPr>
      <w:rFonts w:ascii="Courier New" w:hAnsi="Courier New"/>
    </w:rPr>
  </w:style>
  <w:style w:type="character" w:customStyle="1" w:styleId="WW8Num118z0">
    <w:name w:val="WW8Num118z0"/>
    <w:rsid w:val="00964D47"/>
    <w:rPr>
      <w:rFonts w:ascii="Symbol" w:hAnsi="Symbol"/>
    </w:rPr>
  </w:style>
  <w:style w:type="character" w:customStyle="1" w:styleId="WW8NumSt83z0">
    <w:name w:val="WW8NumSt83z0"/>
    <w:rsid w:val="00964D47"/>
    <w:rPr>
      <w:rFonts w:ascii="Times New Roman" w:hAnsi="Times New Roman"/>
    </w:rPr>
  </w:style>
  <w:style w:type="character" w:customStyle="1" w:styleId="WW8NumSt84z0">
    <w:name w:val="WW8NumSt84z0"/>
    <w:rsid w:val="00964D47"/>
    <w:rPr>
      <w:rFonts w:ascii="Times New Roman" w:hAnsi="Times New Roman"/>
    </w:rPr>
  </w:style>
  <w:style w:type="character" w:customStyle="1" w:styleId="WW8NumSt84z1">
    <w:name w:val="WW8NumSt84z1"/>
    <w:rsid w:val="00964D47"/>
    <w:rPr>
      <w:rFonts w:ascii="Courier New" w:hAnsi="Courier New"/>
    </w:rPr>
  </w:style>
  <w:style w:type="character" w:customStyle="1" w:styleId="WW8NumSt84z2">
    <w:name w:val="WW8NumSt84z2"/>
    <w:rsid w:val="00964D47"/>
    <w:rPr>
      <w:rFonts w:ascii="Wingdings" w:hAnsi="Wingdings"/>
    </w:rPr>
  </w:style>
  <w:style w:type="character" w:customStyle="1" w:styleId="WW8NumSt84z3">
    <w:name w:val="WW8NumSt84z3"/>
    <w:rsid w:val="00964D47"/>
    <w:rPr>
      <w:rFonts w:ascii="Symbol" w:hAnsi="Symbol"/>
    </w:rPr>
  </w:style>
  <w:style w:type="character" w:customStyle="1" w:styleId="WW8NumSt85z0">
    <w:name w:val="WW8NumSt85z0"/>
    <w:rsid w:val="00964D47"/>
    <w:rPr>
      <w:rFonts w:ascii="Times New Roman" w:hAnsi="Times New Roman"/>
    </w:rPr>
  </w:style>
  <w:style w:type="character" w:customStyle="1" w:styleId="WW8NumSt86z0">
    <w:name w:val="WW8NumSt86z0"/>
    <w:rsid w:val="00964D47"/>
    <w:rPr>
      <w:rFonts w:ascii="Times New Roman" w:hAnsi="Times New Roman"/>
    </w:rPr>
  </w:style>
  <w:style w:type="character" w:customStyle="1" w:styleId="WW8NumSt88z0">
    <w:name w:val="WW8NumSt88z0"/>
    <w:rsid w:val="00964D47"/>
    <w:rPr>
      <w:rFonts w:ascii="Times New Roman" w:hAnsi="Times New Roman"/>
    </w:rPr>
  </w:style>
  <w:style w:type="character" w:customStyle="1" w:styleId="11">
    <w:name w:val="Основной шрифт абзаца1"/>
    <w:rsid w:val="00964D47"/>
  </w:style>
  <w:style w:type="paragraph" w:customStyle="1" w:styleId="a4">
    <w:name w:val="Заголовок"/>
    <w:basedOn w:val="a0"/>
    <w:next w:val="a5"/>
    <w:rsid w:val="00964D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rsid w:val="00964D47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sid w:val="00964D47"/>
    <w:rPr>
      <w:rFonts w:cs="Tahoma"/>
    </w:rPr>
  </w:style>
  <w:style w:type="paragraph" w:customStyle="1" w:styleId="12">
    <w:name w:val="Название1"/>
    <w:basedOn w:val="a0"/>
    <w:rsid w:val="00964D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964D47"/>
    <w:pPr>
      <w:suppressLineNumbers/>
    </w:pPr>
    <w:rPr>
      <w:rFonts w:cs="Tahoma"/>
    </w:rPr>
  </w:style>
  <w:style w:type="paragraph" w:styleId="a8">
    <w:name w:val="header"/>
    <w:basedOn w:val="a0"/>
    <w:link w:val="a9"/>
    <w:rsid w:val="00964D47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964D47"/>
    <w:pPr>
      <w:ind w:right="-144"/>
    </w:pPr>
    <w:rPr>
      <w:sz w:val="28"/>
    </w:rPr>
  </w:style>
  <w:style w:type="paragraph" w:customStyle="1" w:styleId="14">
    <w:name w:val="Цитата1"/>
    <w:basedOn w:val="a0"/>
    <w:rsid w:val="00964D47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964D47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964D47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964D47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964D47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964D47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964D47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964D47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964D47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964D47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uiPriority w:val="99"/>
    <w:rsid w:val="00964D47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964D4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99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9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W-">
    <w:name w:val="WW-Базовый"/>
    <w:uiPriority w:val="99"/>
    <w:rsid w:val="006B4804"/>
    <w:pPr>
      <w:tabs>
        <w:tab w:val="left" w:pos="709"/>
      </w:tabs>
      <w:suppressAutoHyphens/>
      <w:spacing w:line="200" w:lineRule="atLeast"/>
    </w:pPr>
    <w:rPr>
      <w:rFonts w:ascii="Calibri" w:hAnsi="Calibri"/>
      <w:color w:val="00000A"/>
      <w:kern w:val="2"/>
      <w:sz w:val="24"/>
      <w:szCs w:val="24"/>
      <w:lang w:eastAsia="ar-SA"/>
    </w:rPr>
  </w:style>
  <w:style w:type="character" w:customStyle="1" w:styleId="affd">
    <w:name w:val="Цветовое выделение"/>
    <w:uiPriority w:val="99"/>
    <w:rsid w:val="0035037E"/>
    <w:rPr>
      <w:b/>
      <w:bCs/>
      <w:color w:val="26282F"/>
      <w:sz w:val="26"/>
      <w:szCs w:val="26"/>
    </w:rPr>
  </w:style>
  <w:style w:type="character" w:customStyle="1" w:styleId="affe">
    <w:name w:val="Гипертекстовая ссылка"/>
    <w:basedOn w:val="affd"/>
    <w:uiPriority w:val="99"/>
    <w:rsid w:val="00E96501"/>
    <w:rPr>
      <w:color w:val="106BBE"/>
    </w:rPr>
  </w:style>
  <w:style w:type="paragraph" w:customStyle="1" w:styleId="afff">
    <w:name w:val="Нормальный (таблица)"/>
    <w:basedOn w:val="a0"/>
    <w:next w:val="a0"/>
    <w:uiPriority w:val="99"/>
    <w:rsid w:val="00093BAD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4DF70E-A3B4-4D72-819C-644A3C9B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12569</CharactersWithSpaces>
  <SharedDoc>false</SharedDoc>
  <HLinks>
    <vt:vector size="6" baseType="variant"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23</cp:revision>
  <cp:lastPrinted>2013-08-15T10:34:00Z</cp:lastPrinted>
  <dcterms:created xsi:type="dcterms:W3CDTF">2013-05-15T12:09:00Z</dcterms:created>
  <dcterms:modified xsi:type="dcterms:W3CDTF">2013-08-15T10:37:00Z</dcterms:modified>
</cp:coreProperties>
</file>